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A468D" w14:textId="77777777" w:rsidR="00F47D23" w:rsidRPr="00BF2933" w:rsidRDefault="00696B66" w:rsidP="00353264">
      <w:pPr>
        <w:widowControl w:val="0"/>
        <w:autoSpaceDE w:val="0"/>
        <w:autoSpaceDN w:val="0"/>
        <w:adjustRightInd w:val="0"/>
        <w:spacing w:after="240"/>
        <w:rPr>
          <w:rFonts w:ascii="Arial" w:hAnsi="Arial" w:cs="Arial"/>
          <w:b/>
        </w:rPr>
      </w:pPr>
      <w:bookmarkStart w:id="0" w:name="_GoBack"/>
      <w:bookmarkEnd w:id="0"/>
      <w:r w:rsidRPr="00BF2933">
        <w:rPr>
          <w:rFonts w:ascii="Arial" w:hAnsi="Arial" w:cs="Arial"/>
          <w:b/>
        </w:rPr>
        <w:t>JOB DESCRIPTI</w:t>
      </w:r>
      <w:r w:rsidR="00F47D23" w:rsidRPr="00BF2933">
        <w:rPr>
          <w:rFonts w:ascii="Arial" w:hAnsi="Arial" w:cs="Arial"/>
          <w:b/>
        </w:rPr>
        <w:t>ON</w:t>
      </w:r>
    </w:p>
    <w:p w14:paraId="5B316311" w14:textId="1F7E02A6" w:rsidR="00F47D23" w:rsidRPr="008138B9" w:rsidRDefault="005B1B66" w:rsidP="00F47D23">
      <w:pPr>
        <w:widowControl w:val="0"/>
        <w:autoSpaceDE w:val="0"/>
        <w:autoSpaceDN w:val="0"/>
        <w:adjustRightInd w:val="0"/>
        <w:spacing w:after="240"/>
        <w:rPr>
          <w:rFonts w:ascii="Arial" w:hAnsi="Arial" w:cs="Arial"/>
          <w:b/>
        </w:rPr>
      </w:pPr>
      <w:r>
        <w:rPr>
          <w:rFonts w:ascii="Arial" w:hAnsi="Arial" w:cs="Arial"/>
          <w:b/>
        </w:rPr>
        <w:t>Data</w:t>
      </w:r>
      <w:r w:rsidR="00DB208F">
        <w:rPr>
          <w:rFonts w:ascii="Arial" w:hAnsi="Arial" w:cs="Arial"/>
          <w:b/>
        </w:rPr>
        <w:t xml:space="preserve"> and </w:t>
      </w:r>
      <w:r>
        <w:rPr>
          <w:rFonts w:ascii="Arial" w:hAnsi="Arial" w:cs="Arial"/>
          <w:b/>
        </w:rPr>
        <w:t>Operations</w:t>
      </w:r>
      <w:r w:rsidR="00DB208F">
        <w:rPr>
          <w:rFonts w:ascii="Arial" w:hAnsi="Arial" w:cs="Arial"/>
          <w:b/>
        </w:rPr>
        <w:t xml:space="preserve"> Assistant (Performance Analysis)</w:t>
      </w:r>
    </w:p>
    <w:p w14:paraId="10B266D5" w14:textId="77777777" w:rsidR="00353264" w:rsidRPr="00BF2933" w:rsidRDefault="00353264" w:rsidP="00F47D23">
      <w:pPr>
        <w:widowControl w:val="0"/>
        <w:autoSpaceDE w:val="0"/>
        <w:autoSpaceDN w:val="0"/>
        <w:adjustRightInd w:val="0"/>
        <w:spacing w:after="240"/>
        <w:rPr>
          <w:rFonts w:ascii="Arial" w:hAnsi="Arial" w:cs="Arial"/>
        </w:rPr>
      </w:pPr>
      <w:r w:rsidRPr="008138B9">
        <w:rPr>
          <w:rFonts w:ascii="Arial" w:hAnsi="Arial" w:cs="Arial"/>
          <w:noProof/>
        </w:rPr>
        <mc:AlternateContent>
          <mc:Choice Requires="wps">
            <w:drawing>
              <wp:anchor distT="0" distB="0" distL="114300" distR="114300" simplePos="0" relativeHeight="251659264" behindDoc="0" locked="0" layoutInCell="1" allowOverlap="1" wp14:anchorId="298E6DF4" wp14:editId="581D00EE">
                <wp:simplePos x="0" y="0"/>
                <wp:positionH relativeFrom="column">
                  <wp:posOffset>5080</wp:posOffset>
                </wp:positionH>
                <wp:positionV relativeFrom="paragraph">
                  <wp:posOffset>249555</wp:posOffset>
                </wp:positionV>
                <wp:extent cx="5476240" cy="20320"/>
                <wp:effectExtent l="0" t="0" r="35560" b="30480"/>
                <wp:wrapNone/>
                <wp:docPr id="2" name="Straight Connector 2"/>
                <wp:cNvGraphicFramePr/>
                <a:graphic xmlns:a="http://schemas.openxmlformats.org/drawingml/2006/main">
                  <a:graphicData uri="http://schemas.microsoft.com/office/word/2010/wordprocessingShape">
                    <wps:wsp>
                      <wps:cNvCnPr/>
                      <wps:spPr>
                        <a:xfrm flipV="1">
                          <a:off x="0" y="0"/>
                          <a:ext cx="5476240" cy="20320"/>
                        </a:xfrm>
                        <a:prstGeom prst="line">
                          <a:avLst/>
                        </a:prstGeom>
                        <a:ln>
                          <a:solidFill>
                            <a:srgbClr val="14335E"/>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pt,19.65pt" to="431.6pt,2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" strokecolor="#14335e"/>
            </w:pict>
          </mc:Fallback>
        </mc:AlternateContent>
      </w:r>
    </w:p>
    <w:p w14:paraId="271FC32F" w14:textId="77777777" w:rsidR="00F47D23" w:rsidRPr="00BF2933" w:rsidRDefault="00F47D23" w:rsidP="00F47D23">
      <w:pPr>
        <w:widowControl w:val="0"/>
        <w:autoSpaceDE w:val="0"/>
        <w:autoSpaceDN w:val="0"/>
        <w:adjustRightInd w:val="0"/>
        <w:spacing w:after="240"/>
        <w:rPr>
          <w:rFonts w:ascii="Arial" w:hAnsi="Arial" w:cs="Arial"/>
          <w:b/>
        </w:rPr>
      </w:pPr>
      <w:r w:rsidRPr="00BF2933">
        <w:rPr>
          <w:rFonts w:ascii="Arial" w:hAnsi="Arial" w:cs="Arial"/>
          <w:b/>
        </w:rPr>
        <w:t>J</w:t>
      </w:r>
      <w:r w:rsidR="00CF06D0" w:rsidRPr="00BF2933">
        <w:rPr>
          <w:rFonts w:ascii="Arial" w:hAnsi="Arial" w:cs="Arial"/>
          <w:b/>
        </w:rPr>
        <w:t>ob Overview</w:t>
      </w:r>
    </w:p>
    <w:p w14:paraId="209F3032" w14:textId="5850DED1" w:rsidR="00DB208F" w:rsidRPr="00DB208F" w:rsidRDefault="00DB208F" w:rsidP="00DB208F">
      <w:pPr>
        <w:pStyle w:val="NormalWeb"/>
        <w:shd w:val="clear" w:color="auto" w:fill="FFFFFF"/>
        <w:spacing w:before="0" w:beforeAutospacing="0" w:line="400" w:lineRule="atLeast"/>
        <w:contextualSpacing/>
        <w:textAlignment w:val="baseline"/>
        <w:rPr>
          <w:rFonts w:ascii="Arial" w:hAnsi="Arial"/>
          <w:lang w:val="en-US"/>
        </w:rPr>
      </w:pPr>
      <w:r w:rsidRPr="00DB208F">
        <w:rPr>
          <w:rFonts w:ascii="Arial" w:hAnsi="Arial"/>
          <w:sz w:val="24"/>
          <w:szCs w:val="24"/>
        </w:rPr>
        <w:t xml:space="preserve">Working predominantly with the PGIR Support Analysts, the post holder will work closely with the </w:t>
      </w:r>
      <w:r w:rsidR="005B1B66">
        <w:rPr>
          <w:rFonts w:ascii="Arial" w:hAnsi="Arial"/>
          <w:sz w:val="24"/>
          <w:szCs w:val="24"/>
        </w:rPr>
        <w:t>Data</w:t>
      </w:r>
      <w:r w:rsidRPr="00DB208F">
        <w:rPr>
          <w:rFonts w:ascii="Arial" w:hAnsi="Arial"/>
          <w:sz w:val="24"/>
          <w:szCs w:val="24"/>
        </w:rPr>
        <w:t xml:space="preserve"> and </w:t>
      </w:r>
      <w:r w:rsidR="005B1B66">
        <w:rPr>
          <w:rFonts w:ascii="Arial" w:hAnsi="Arial"/>
          <w:sz w:val="24"/>
          <w:szCs w:val="24"/>
        </w:rPr>
        <w:t>Operations</w:t>
      </w:r>
      <w:r w:rsidRPr="00DB208F">
        <w:rPr>
          <w:rFonts w:ascii="Arial" w:hAnsi="Arial"/>
          <w:sz w:val="24"/>
          <w:szCs w:val="24"/>
        </w:rPr>
        <w:t xml:space="preserve"> Lead to deliver an effective Performance Analysis service to teams supported by PGIR.  Working under the direction of the </w:t>
      </w:r>
      <w:r w:rsidR="005B1B66">
        <w:rPr>
          <w:rFonts w:ascii="Arial" w:hAnsi="Arial"/>
          <w:sz w:val="24"/>
          <w:szCs w:val="24"/>
        </w:rPr>
        <w:t>Data</w:t>
      </w:r>
      <w:r w:rsidRPr="00DB208F">
        <w:rPr>
          <w:rFonts w:ascii="Arial" w:hAnsi="Arial"/>
          <w:sz w:val="24"/>
          <w:szCs w:val="24"/>
        </w:rPr>
        <w:t xml:space="preserve"> and </w:t>
      </w:r>
      <w:r w:rsidR="005B1B66">
        <w:rPr>
          <w:rFonts w:ascii="Arial" w:hAnsi="Arial"/>
          <w:sz w:val="24"/>
          <w:szCs w:val="24"/>
        </w:rPr>
        <w:t>Operations</w:t>
      </w:r>
      <w:r w:rsidRPr="00DB208F">
        <w:rPr>
          <w:rFonts w:ascii="Arial" w:hAnsi="Arial"/>
          <w:sz w:val="24"/>
          <w:szCs w:val="24"/>
        </w:rPr>
        <w:t xml:space="preserve"> Lead, the post holder will utilise a variety of analysis hardware and software tools to maximise data accuracy, reliability and accessibility. </w:t>
      </w:r>
    </w:p>
    <w:p w14:paraId="1F459DAC" w14:textId="4398C68E" w:rsidR="00DB208F" w:rsidRDefault="00DB208F" w:rsidP="00DB208F">
      <w:pPr>
        <w:pStyle w:val="NormalWeb"/>
        <w:shd w:val="clear" w:color="auto" w:fill="FFFFFF"/>
        <w:spacing w:before="0" w:beforeAutospacing="0" w:after="0" w:afterAutospacing="0" w:line="405" w:lineRule="atLeast"/>
        <w:textAlignment w:val="baseline"/>
        <w:rPr>
          <w:rFonts w:ascii="Arial" w:hAnsi="Arial"/>
          <w:sz w:val="24"/>
          <w:szCs w:val="24"/>
        </w:rPr>
      </w:pPr>
      <w:r w:rsidRPr="00DB208F">
        <w:rPr>
          <w:rFonts w:ascii="Arial" w:hAnsi="Arial"/>
          <w:sz w:val="24"/>
          <w:szCs w:val="24"/>
        </w:rPr>
        <w:br/>
        <w:t>The post-holder must have a track record of working successfully as part of a wider support team, and have the ability and aptitude to work autonomously when required. He / She will have experience of working with data and be confident working across a range of areas such as (but not limited to);</w:t>
      </w:r>
    </w:p>
    <w:p w14:paraId="73B40BA4" w14:textId="77777777" w:rsidR="00DB208F" w:rsidRPr="00DB208F" w:rsidRDefault="00DB208F" w:rsidP="00DB208F">
      <w:pPr>
        <w:pStyle w:val="NormalWeb"/>
        <w:shd w:val="clear" w:color="auto" w:fill="FFFFFF"/>
        <w:spacing w:before="0" w:beforeAutospacing="0" w:after="0" w:afterAutospacing="0" w:line="405" w:lineRule="atLeast"/>
        <w:textAlignment w:val="baseline"/>
        <w:rPr>
          <w:rFonts w:ascii="Arial" w:hAnsi="Arial"/>
          <w:sz w:val="24"/>
          <w:szCs w:val="24"/>
          <w:lang w:val="en-US"/>
        </w:rPr>
      </w:pPr>
    </w:p>
    <w:p w14:paraId="4CBE93E5" w14:textId="77777777" w:rsidR="00DB208F" w:rsidRPr="00DB208F" w:rsidRDefault="00DB208F" w:rsidP="00DB208F">
      <w:pPr>
        <w:numPr>
          <w:ilvl w:val="0"/>
          <w:numId w:val="20"/>
        </w:numPr>
        <w:shd w:val="clear" w:color="auto" w:fill="FFFFFF"/>
        <w:spacing w:line="405" w:lineRule="atLeast"/>
        <w:ind w:left="456"/>
        <w:textAlignment w:val="baseline"/>
        <w:rPr>
          <w:rFonts w:ascii="Arial" w:eastAsia="Times New Roman" w:hAnsi="Arial" w:cs="Times New Roman"/>
        </w:rPr>
      </w:pPr>
      <w:r w:rsidRPr="00DB208F">
        <w:rPr>
          <w:rFonts w:ascii="Arial" w:eastAsia="Times New Roman" w:hAnsi="Arial" w:cs="Times New Roman"/>
        </w:rPr>
        <w:t>Data and Video capture</w:t>
      </w:r>
    </w:p>
    <w:p w14:paraId="463C8BD0" w14:textId="77777777" w:rsidR="00DB208F" w:rsidRPr="00DB208F" w:rsidRDefault="00DB208F" w:rsidP="00DB208F">
      <w:pPr>
        <w:numPr>
          <w:ilvl w:val="0"/>
          <w:numId w:val="20"/>
        </w:numPr>
        <w:shd w:val="clear" w:color="auto" w:fill="FFFFFF"/>
        <w:spacing w:line="405" w:lineRule="atLeast"/>
        <w:ind w:left="456"/>
        <w:textAlignment w:val="baseline"/>
        <w:rPr>
          <w:rFonts w:ascii="Arial" w:eastAsia="Times New Roman" w:hAnsi="Arial" w:cs="Times New Roman"/>
        </w:rPr>
      </w:pPr>
      <w:r w:rsidRPr="00DB208F">
        <w:rPr>
          <w:rFonts w:ascii="Arial" w:eastAsia="Times New Roman" w:hAnsi="Arial" w:cs="Times New Roman"/>
        </w:rPr>
        <w:t>Coding and Feedback</w:t>
      </w:r>
    </w:p>
    <w:p w14:paraId="1BCC7951" w14:textId="77777777" w:rsidR="00DB208F" w:rsidRPr="00DB208F" w:rsidRDefault="00DB208F" w:rsidP="00DB208F">
      <w:pPr>
        <w:numPr>
          <w:ilvl w:val="0"/>
          <w:numId w:val="20"/>
        </w:numPr>
        <w:shd w:val="clear" w:color="auto" w:fill="FFFFFF"/>
        <w:spacing w:line="405" w:lineRule="atLeast"/>
        <w:ind w:left="456"/>
        <w:textAlignment w:val="baseline"/>
        <w:rPr>
          <w:rFonts w:ascii="Arial" w:eastAsia="Times New Roman" w:hAnsi="Arial" w:cs="Times New Roman"/>
        </w:rPr>
      </w:pPr>
      <w:r w:rsidRPr="00DB208F">
        <w:rPr>
          <w:rFonts w:ascii="Arial" w:eastAsia="Times New Roman" w:hAnsi="Arial" w:cs="Times New Roman"/>
        </w:rPr>
        <w:t>Manipulation of large data sets</w:t>
      </w:r>
    </w:p>
    <w:p w14:paraId="0E56C83C" w14:textId="77777777" w:rsidR="00DB208F" w:rsidRPr="00DB208F" w:rsidRDefault="00DB208F" w:rsidP="00DB208F">
      <w:pPr>
        <w:numPr>
          <w:ilvl w:val="0"/>
          <w:numId w:val="20"/>
        </w:numPr>
        <w:shd w:val="clear" w:color="auto" w:fill="FFFFFF"/>
        <w:spacing w:line="405" w:lineRule="atLeast"/>
        <w:ind w:left="456"/>
        <w:textAlignment w:val="baseline"/>
        <w:rPr>
          <w:rFonts w:ascii="Arial" w:eastAsia="Times New Roman" w:hAnsi="Arial" w:cs="Times New Roman"/>
        </w:rPr>
      </w:pPr>
      <w:r w:rsidRPr="00DB208F">
        <w:rPr>
          <w:rFonts w:ascii="Arial" w:eastAsia="Times New Roman" w:hAnsi="Arial" w:cs="Times New Roman"/>
        </w:rPr>
        <w:t>Presentation tools to enhance feedback and learning</w:t>
      </w:r>
    </w:p>
    <w:p w14:paraId="324C54EE" w14:textId="77777777" w:rsidR="00DB208F" w:rsidRPr="00DB208F" w:rsidRDefault="00DB208F" w:rsidP="00DB208F">
      <w:pPr>
        <w:numPr>
          <w:ilvl w:val="0"/>
          <w:numId w:val="20"/>
        </w:numPr>
        <w:shd w:val="clear" w:color="auto" w:fill="FFFFFF"/>
        <w:spacing w:line="405" w:lineRule="atLeast"/>
        <w:ind w:left="456"/>
        <w:textAlignment w:val="baseline"/>
        <w:rPr>
          <w:rFonts w:ascii="Arial" w:eastAsia="Times New Roman" w:hAnsi="Arial" w:cs="Times New Roman"/>
        </w:rPr>
      </w:pPr>
      <w:r w:rsidRPr="00DB208F">
        <w:rPr>
          <w:rFonts w:ascii="Arial" w:eastAsia="Times New Roman" w:hAnsi="Arial" w:cs="Times New Roman"/>
        </w:rPr>
        <w:t>Online database platforms and dissemination tools</w:t>
      </w:r>
    </w:p>
    <w:p w14:paraId="3562EB9A" w14:textId="51B67AD7" w:rsidR="00DB208F" w:rsidRPr="00DB208F" w:rsidRDefault="00DB208F" w:rsidP="00DB208F">
      <w:pPr>
        <w:numPr>
          <w:ilvl w:val="0"/>
          <w:numId w:val="20"/>
        </w:numPr>
        <w:shd w:val="clear" w:color="auto" w:fill="FFFFFF"/>
        <w:spacing w:line="405" w:lineRule="atLeast"/>
        <w:ind w:left="456"/>
        <w:textAlignment w:val="baseline"/>
        <w:rPr>
          <w:rFonts w:ascii="Arial" w:eastAsia="Times New Roman" w:hAnsi="Arial" w:cs="Times New Roman"/>
        </w:rPr>
      </w:pPr>
      <w:r>
        <w:rPr>
          <w:rFonts w:ascii="Arial" w:eastAsia="Times New Roman" w:hAnsi="Arial" w:cs="Times New Roman"/>
        </w:rPr>
        <w:t xml:space="preserve">Data </w:t>
      </w:r>
      <w:r w:rsidRPr="00DB208F">
        <w:rPr>
          <w:rFonts w:ascii="Arial" w:eastAsia="Times New Roman" w:hAnsi="Arial" w:cs="Times New Roman"/>
        </w:rPr>
        <w:t>Reliability and Validity testing methodologies</w:t>
      </w:r>
    </w:p>
    <w:p w14:paraId="2EF5552D" w14:textId="10517964" w:rsidR="00DB208F" w:rsidRPr="00DB208F" w:rsidRDefault="00DB208F" w:rsidP="00DB208F">
      <w:pPr>
        <w:numPr>
          <w:ilvl w:val="0"/>
          <w:numId w:val="20"/>
        </w:numPr>
        <w:shd w:val="clear" w:color="auto" w:fill="FFFFFF"/>
        <w:spacing w:line="405" w:lineRule="atLeast"/>
        <w:ind w:left="456"/>
        <w:textAlignment w:val="baseline"/>
        <w:rPr>
          <w:rFonts w:ascii="Arial" w:eastAsia="Times New Roman" w:hAnsi="Arial" w:cs="Times New Roman"/>
          <w:color w:val="707070"/>
        </w:rPr>
      </w:pPr>
      <w:r w:rsidRPr="00DB208F">
        <w:rPr>
          <w:rFonts w:ascii="Arial" w:eastAsia="Times New Roman" w:hAnsi="Arial" w:cs="Times New Roman"/>
        </w:rPr>
        <w:t>Operational organization and planning</w:t>
      </w:r>
    </w:p>
    <w:p w14:paraId="757D1B8E" w14:textId="77777777" w:rsidR="00DB208F" w:rsidRPr="00DB208F" w:rsidRDefault="00DB208F" w:rsidP="00DB208F">
      <w:pPr>
        <w:shd w:val="clear" w:color="auto" w:fill="FFFFFF"/>
        <w:spacing w:line="405" w:lineRule="atLeast"/>
        <w:ind w:left="456"/>
        <w:textAlignment w:val="baseline"/>
        <w:rPr>
          <w:rFonts w:ascii="Arial" w:eastAsia="Times New Roman" w:hAnsi="Arial" w:cs="Times New Roman"/>
          <w:color w:val="707070"/>
        </w:rPr>
      </w:pPr>
    </w:p>
    <w:p w14:paraId="258689D7" w14:textId="77777777" w:rsidR="00DB208F" w:rsidRPr="00DB208F" w:rsidRDefault="00DB208F" w:rsidP="00DB208F">
      <w:pPr>
        <w:shd w:val="clear" w:color="auto" w:fill="FFFFFF"/>
        <w:spacing w:line="405" w:lineRule="atLeast"/>
        <w:ind w:left="142" w:hanging="142"/>
        <w:textAlignment w:val="baseline"/>
        <w:rPr>
          <w:rFonts w:ascii="Arial" w:eastAsia="Times New Roman" w:hAnsi="Arial" w:cs="Times New Roman"/>
        </w:rPr>
      </w:pPr>
      <w:r w:rsidRPr="00DB208F">
        <w:rPr>
          <w:rStyle w:val="Strong"/>
          <w:rFonts w:ascii="Arial" w:hAnsi="Arial"/>
          <w:bdr w:val="none" w:sz="0" w:space="0" w:color="auto" w:frame="1"/>
        </w:rPr>
        <w:t>Details of Duties</w:t>
      </w:r>
    </w:p>
    <w:p w14:paraId="524E6788" w14:textId="77777777" w:rsidR="00CF5005" w:rsidRPr="00BF2933" w:rsidRDefault="00CF5005" w:rsidP="002D2944">
      <w:pPr>
        <w:rPr>
          <w:rFonts w:ascii="Arial" w:hAnsi="Arial" w:cs="Arial"/>
        </w:rPr>
      </w:pPr>
    </w:p>
    <w:p w14:paraId="3F670B01" w14:textId="77777777" w:rsidR="00DB208F" w:rsidRPr="00DB208F" w:rsidRDefault="00DB208F" w:rsidP="00DB208F">
      <w:pPr>
        <w:numPr>
          <w:ilvl w:val="0"/>
          <w:numId w:val="21"/>
        </w:numPr>
        <w:shd w:val="clear" w:color="auto" w:fill="FFFFFF"/>
        <w:spacing w:line="405" w:lineRule="atLeast"/>
        <w:ind w:left="456"/>
        <w:textAlignment w:val="baseline"/>
        <w:rPr>
          <w:rFonts w:ascii="Arial" w:eastAsia="Times New Roman" w:hAnsi="Arial" w:cs="Times New Roman"/>
        </w:rPr>
      </w:pPr>
      <w:r w:rsidRPr="00DB208F">
        <w:rPr>
          <w:rFonts w:ascii="Arial" w:eastAsia="Times New Roman" w:hAnsi="Arial" w:cs="Times New Roman"/>
        </w:rPr>
        <w:t>Management and quality control of both externally received, and internally produced data.</w:t>
      </w:r>
    </w:p>
    <w:p w14:paraId="6F1E0ABD" w14:textId="77777777" w:rsidR="00DB208F" w:rsidRPr="00DB208F" w:rsidRDefault="00DB208F" w:rsidP="00DB208F">
      <w:pPr>
        <w:numPr>
          <w:ilvl w:val="0"/>
          <w:numId w:val="21"/>
        </w:numPr>
        <w:shd w:val="clear" w:color="auto" w:fill="FFFFFF"/>
        <w:spacing w:line="405" w:lineRule="atLeast"/>
        <w:ind w:left="456"/>
        <w:textAlignment w:val="baseline"/>
        <w:rPr>
          <w:rFonts w:ascii="Arial" w:eastAsia="Times New Roman" w:hAnsi="Arial" w:cs="Times New Roman"/>
        </w:rPr>
      </w:pPr>
      <w:r w:rsidRPr="00DB208F">
        <w:rPr>
          <w:rFonts w:ascii="Arial" w:eastAsia="Times New Roman" w:hAnsi="Arial" w:cs="Times New Roman"/>
        </w:rPr>
        <w:t>Lead role in the maintenance of a central and online database of video files, as well as becoming a point of contact for external users.</w:t>
      </w:r>
    </w:p>
    <w:p w14:paraId="6E8EEBA5" w14:textId="77777777" w:rsidR="00DB208F" w:rsidRPr="00DB208F" w:rsidRDefault="00DB208F" w:rsidP="00DB208F">
      <w:pPr>
        <w:numPr>
          <w:ilvl w:val="0"/>
          <w:numId w:val="21"/>
        </w:numPr>
        <w:shd w:val="clear" w:color="auto" w:fill="FFFFFF"/>
        <w:spacing w:line="405" w:lineRule="atLeast"/>
        <w:ind w:left="456"/>
        <w:textAlignment w:val="baseline"/>
        <w:rPr>
          <w:rFonts w:ascii="Arial" w:eastAsia="Times New Roman" w:hAnsi="Arial" w:cs="Times New Roman"/>
        </w:rPr>
      </w:pPr>
      <w:r w:rsidRPr="00DB208F">
        <w:rPr>
          <w:rFonts w:ascii="Arial" w:eastAsia="Times New Roman" w:hAnsi="Arial" w:cs="Times New Roman"/>
        </w:rPr>
        <w:t>Training and ongoing management and supervision of support analysts.</w:t>
      </w:r>
    </w:p>
    <w:p w14:paraId="7BF303DC" w14:textId="77777777" w:rsidR="00DB208F" w:rsidRPr="00DB208F" w:rsidRDefault="00DB208F" w:rsidP="00DB208F">
      <w:pPr>
        <w:numPr>
          <w:ilvl w:val="0"/>
          <w:numId w:val="21"/>
        </w:numPr>
        <w:shd w:val="clear" w:color="auto" w:fill="FFFFFF"/>
        <w:spacing w:line="405" w:lineRule="atLeast"/>
        <w:ind w:left="456"/>
        <w:textAlignment w:val="baseline"/>
        <w:rPr>
          <w:rFonts w:ascii="Arial" w:eastAsia="Times New Roman" w:hAnsi="Arial" w:cs="Times New Roman"/>
        </w:rPr>
      </w:pPr>
      <w:r w:rsidRPr="00DB208F">
        <w:rPr>
          <w:rFonts w:ascii="Arial" w:eastAsia="Times New Roman" w:hAnsi="Arial" w:cs="Times New Roman"/>
        </w:rPr>
        <w:lastRenderedPageBreak/>
        <w:t>Coordination of work with external departments (Discipline/Referee/Medical).</w:t>
      </w:r>
    </w:p>
    <w:p w14:paraId="34E816EB" w14:textId="77777777" w:rsidR="00DB208F" w:rsidRPr="00DB208F" w:rsidRDefault="00DB208F" w:rsidP="00DB208F">
      <w:pPr>
        <w:numPr>
          <w:ilvl w:val="0"/>
          <w:numId w:val="21"/>
        </w:numPr>
        <w:shd w:val="clear" w:color="auto" w:fill="FFFFFF"/>
        <w:spacing w:line="405" w:lineRule="atLeast"/>
        <w:ind w:left="456"/>
        <w:textAlignment w:val="baseline"/>
        <w:rPr>
          <w:rFonts w:ascii="Arial" w:eastAsia="Times New Roman" w:hAnsi="Arial" w:cs="Times New Roman"/>
        </w:rPr>
      </w:pPr>
      <w:r w:rsidRPr="00DB208F">
        <w:rPr>
          <w:rFonts w:ascii="Arial" w:eastAsia="Times New Roman" w:hAnsi="Arial" w:cs="Times New Roman"/>
        </w:rPr>
        <w:t>Compilation and presentation of pertinent analysis on players or teams, to enhance player development and game understanding.</w:t>
      </w:r>
    </w:p>
    <w:p w14:paraId="46C402EC" w14:textId="77777777" w:rsidR="00DB208F" w:rsidRPr="00DB208F" w:rsidRDefault="00DB208F" w:rsidP="00DB208F">
      <w:pPr>
        <w:numPr>
          <w:ilvl w:val="0"/>
          <w:numId w:val="21"/>
        </w:numPr>
        <w:shd w:val="clear" w:color="auto" w:fill="FFFFFF"/>
        <w:spacing w:line="405" w:lineRule="atLeast"/>
        <w:ind w:left="456"/>
        <w:textAlignment w:val="baseline"/>
        <w:rPr>
          <w:rFonts w:ascii="Arial" w:eastAsia="Times New Roman" w:hAnsi="Arial" w:cs="Times New Roman"/>
        </w:rPr>
      </w:pPr>
      <w:r w:rsidRPr="00DB208F">
        <w:rPr>
          <w:rFonts w:ascii="Arial" w:eastAsia="Times New Roman" w:hAnsi="Arial" w:cs="Times New Roman"/>
        </w:rPr>
        <w:t>Work on bespoke projects (time permitting) as directed by Data and Operations Lead.</w:t>
      </w:r>
    </w:p>
    <w:p w14:paraId="68B0F17F" w14:textId="77777777" w:rsidR="00DB208F" w:rsidRPr="00DB208F" w:rsidRDefault="00DB208F" w:rsidP="00DB208F">
      <w:pPr>
        <w:numPr>
          <w:ilvl w:val="0"/>
          <w:numId w:val="21"/>
        </w:numPr>
        <w:shd w:val="clear" w:color="auto" w:fill="FFFFFF"/>
        <w:spacing w:line="405" w:lineRule="atLeast"/>
        <w:ind w:left="456"/>
        <w:textAlignment w:val="baseline"/>
        <w:rPr>
          <w:rFonts w:ascii="Arial" w:eastAsia="Times New Roman" w:hAnsi="Arial" w:cs="Times New Roman"/>
        </w:rPr>
      </w:pPr>
      <w:r w:rsidRPr="00DB208F">
        <w:rPr>
          <w:rFonts w:ascii="Arial" w:eastAsia="Times New Roman" w:hAnsi="Arial" w:cs="Times New Roman"/>
        </w:rPr>
        <w:t>Undertake (in consultation with all relevant line managers) any other relevant / reasonable duties across the organization as appropriate.</w:t>
      </w:r>
    </w:p>
    <w:p w14:paraId="672D8634" w14:textId="51163B41" w:rsidR="00DB208F" w:rsidRPr="00DB208F" w:rsidRDefault="00DB208F" w:rsidP="00DB208F">
      <w:pPr>
        <w:numPr>
          <w:ilvl w:val="0"/>
          <w:numId w:val="21"/>
        </w:numPr>
        <w:shd w:val="clear" w:color="auto" w:fill="FFFFFF"/>
        <w:spacing w:line="405" w:lineRule="atLeast"/>
        <w:ind w:left="456"/>
        <w:textAlignment w:val="baseline"/>
        <w:rPr>
          <w:rFonts w:ascii="Arial" w:eastAsia="Times New Roman" w:hAnsi="Arial" w:cs="Times New Roman"/>
        </w:rPr>
      </w:pPr>
      <w:r w:rsidRPr="00DB208F">
        <w:rPr>
          <w:rFonts w:ascii="Arial" w:eastAsia="Times New Roman" w:hAnsi="Arial" w:cs="Times New Roman"/>
        </w:rPr>
        <w:t xml:space="preserve">Possible opportunities to support teams in training and competition environments where required / appropriate </w:t>
      </w:r>
    </w:p>
    <w:p w14:paraId="1B397B45" w14:textId="77777777" w:rsidR="00DB208F" w:rsidRPr="00DB208F" w:rsidRDefault="00DB208F" w:rsidP="00DB208F">
      <w:pPr>
        <w:shd w:val="clear" w:color="auto" w:fill="FFFFFF"/>
        <w:spacing w:line="405" w:lineRule="atLeast"/>
        <w:ind w:left="456"/>
        <w:textAlignment w:val="baseline"/>
        <w:rPr>
          <w:rFonts w:ascii="Arial" w:eastAsia="Times New Roman" w:hAnsi="Arial" w:cs="Times New Roman"/>
        </w:rPr>
      </w:pPr>
    </w:p>
    <w:p w14:paraId="5CEBFBBC" w14:textId="77777777" w:rsidR="00DB208F" w:rsidRDefault="00DB208F" w:rsidP="00DB208F">
      <w:pPr>
        <w:pStyle w:val="NormalWeb"/>
        <w:shd w:val="clear" w:color="auto" w:fill="FFFFFF"/>
        <w:spacing w:before="0" w:beforeAutospacing="0" w:after="0" w:afterAutospacing="0" w:line="405" w:lineRule="atLeast"/>
        <w:textAlignment w:val="baseline"/>
        <w:rPr>
          <w:rStyle w:val="Strong"/>
          <w:rFonts w:ascii="Arial" w:hAnsi="Arial"/>
          <w:sz w:val="24"/>
          <w:szCs w:val="24"/>
          <w:bdr w:val="none" w:sz="0" w:space="0" w:color="auto" w:frame="1"/>
        </w:rPr>
      </w:pPr>
      <w:r w:rsidRPr="00DB208F">
        <w:rPr>
          <w:rStyle w:val="Strong"/>
          <w:rFonts w:ascii="Arial" w:hAnsi="Arial"/>
          <w:sz w:val="24"/>
          <w:szCs w:val="24"/>
          <w:bdr w:val="none" w:sz="0" w:space="0" w:color="auto" w:frame="1"/>
        </w:rPr>
        <w:t>Person Specification  </w:t>
      </w:r>
    </w:p>
    <w:p w14:paraId="073AD558" w14:textId="6425544E" w:rsidR="00DB208F" w:rsidRPr="00DB208F" w:rsidRDefault="00DB208F" w:rsidP="00DB208F">
      <w:pPr>
        <w:pStyle w:val="NormalWeb"/>
        <w:shd w:val="clear" w:color="auto" w:fill="FFFFFF"/>
        <w:spacing w:before="0" w:beforeAutospacing="0" w:after="0" w:afterAutospacing="0" w:line="405" w:lineRule="atLeast"/>
        <w:textAlignment w:val="baseline"/>
        <w:rPr>
          <w:rFonts w:ascii="Arial" w:hAnsi="Arial"/>
          <w:sz w:val="24"/>
          <w:szCs w:val="24"/>
        </w:rPr>
      </w:pPr>
      <w:r w:rsidRPr="00DB208F">
        <w:rPr>
          <w:rFonts w:ascii="Arial" w:hAnsi="Arial"/>
          <w:sz w:val="24"/>
          <w:szCs w:val="24"/>
        </w:rPr>
        <w:br/>
      </w:r>
      <w:r w:rsidRPr="00DB208F">
        <w:rPr>
          <w:rStyle w:val="Strong"/>
          <w:rFonts w:ascii="Arial" w:hAnsi="Arial"/>
          <w:sz w:val="24"/>
          <w:szCs w:val="24"/>
          <w:bdr w:val="none" w:sz="0" w:space="0" w:color="auto" w:frame="1"/>
        </w:rPr>
        <w:t>Education, Training and Experience</w:t>
      </w:r>
    </w:p>
    <w:p w14:paraId="77174B2F" w14:textId="77777777" w:rsidR="00DB208F" w:rsidRPr="00DB208F" w:rsidRDefault="00DB208F" w:rsidP="00DB208F">
      <w:pPr>
        <w:pStyle w:val="NormalWeb"/>
        <w:shd w:val="clear" w:color="auto" w:fill="FFFFFF"/>
        <w:spacing w:before="0" w:beforeAutospacing="0" w:after="300" w:afterAutospacing="0" w:line="405" w:lineRule="atLeast"/>
        <w:textAlignment w:val="baseline"/>
        <w:rPr>
          <w:rFonts w:ascii="Arial" w:hAnsi="Arial"/>
          <w:sz w:val="24"/>
          <w:szCs w:val="24"/>
        </w:rPr>
      </w:pPr>
      <w:r w:rsidRPr="00DB208F">
        <w:rPr>
          <w:rFonts w:ascii="Arial" w:hAnsi="Arial"/>
          <w:sz w:val="24"/>
          <w:szCs w:val="24"/>
        </w:rPr>
        <w:t>A sound academic record, including a degree in Performance Analysis or related subject is required.</w:t>
      </w:r>
    </w:p>
    <w:p w14:paraId="53AC4F72" w14:textId="77777777" w:rsidR="00DB208F" w:rsidRPr="00DB208F" w:rsidRDefault="00DB208F" w:rsidP="00DB208F">
      <w:pPr>
        <w:numPr>
          <w:ilvl w:val="0"/>
          <w:numId w:val="22"/>
        </w:numPr>
        <w:shd w:val="clear" w:color="auto" w:fill="FFFFFF"/>
        <w:spacing w:line="405" w:lineRule="atLeast"/>
        <w:ind w:left="456"/>
        <w:textAlignment w:val="baseline"/>
        <w:rPr>
          <w:rFonts w:ascii="Arial" w:eastAsia="Times New Roman" w:hAnsi="Arial" w:cs="Times New Roman"/>
        </w:rPr>
      </w:pPr>
      <w:r w:rsidRPr="00DB208F">
        <w:rPr>
          <w:rFonts w:ascii="Arial" w:eastAsia="Times New Roman" w:hAnsi="Arial" w:cs="Times New Roman"/>
        </w:rPr>
        <w:t>At least 1 years practical and relevant experience with performance analysis and an understanding of workings of Professional / Elite Sports.</w:t>
      </w:r>
    </w:p>
    <w:p w14:paraId="1470AE8B" w14:textId="77777777" w:rsidR="00DB208F" w:rsidRPr="00DB208F" w:rsidRDefault="00DB208F" w:rsidP="00DB208F">
      <w:pPr>
        <w:numPr>
          <w:ilvl w:val="0"/>
          <w:numId w:val="22"/>
        </w:numPr>
        <w:shd w:val="clear" w:color="auto" w:fill="FFFFFF"/>
        <w:spacing w:line="405" w:lineRule="atLeast"/>
        <w:ind w:left="456"/>
        <w:textAlignment w:val="baseline"/>
        <w:rPr>
          <w:rFonts w:ascii="Arial" w:eastAsia="Times New Roman" w:hAnsi="Arial" w:cs="Times New Roman"/>
        </w:rPr>
      </w:pPr>
      <w:r w:rsidRPr="00DB208F">
        <w:rPr>
          <w:rFonts w:ascii="Arial" w:eastAsia="Times New Roman" w:hAnsi="Arial" w:cs="Times New Roman"/>
        </w:rPr>
        <w:t>Highly numerate with strong technical and computer skills.</w:t>
      </w:r>
    </w:p>
    <w:p w14:paraId="41E4D413" w14:textId="77777777" w:rsidR="00DB208F" w:rsidRPr="00DB208F" w:rsidRDefault="00DB208F" w:rsidP="00DB208F">
      <w:pPr>
        <w:numPr>
          <w:ilvl w:val="0"/>
          <w:numId w:val="22"/>
        </w:numPr>
        <w:shd w:val="clear" w:color="auto" w:fill="FFFFFF"/>
        <w:spacing w:line="405" w:lineRule="atLeast"/>
        <w:ind w:left="456"/>
        <w:textAlignment w:val="baseline"/>
        <w:rPr>
          <w:rFonts w:ascii="Arial" w:eastAsia="Times New Roman" w:hAnsi="Arial" w:cs="Times New Roman"/>
        </w:rPr>
      </w:pPr>
      <w:r w:rsidRPr="00DB208F">
        <w:rPr>
          <w:rFonts w:ascii="Arial" w:eastAsia="Times New Roman" w:hAnsi="Arial" w:cs="Times New Roman"/>
        </w:rPr>
        <w:t>Experience in the use of Performance analysis software(s) and related video production and analysis tools.</w:t>
      </w:r>
    </w:p>
    <w:p w14:paraId="02A8C4FB" w14:textId="77777777" w:rsidR="00DB208F" w:rsidRPr="00DB208F" w:rsidRDefault="00DB208F" w:rsidP="00DB208F">
      <w:pPr>
        <w:numPr>
          <w:ilvl w:val="0"/>
          <w:numId w:val="22"/>
        </w:numPr>
        <w:shd w:val="clear" w:color="auto" w:fill="FFFFFF"/>
        <w:spacing w:line="405" w:lineRule="atLeast"/>
        <w:ind w:left="456"/>
        <w:textAlignment w:val="baseline"/>
        <w:rPr>
          <w:rFonts w:ascii="Arial" w:eastAsia="Times New Roman" w:hAnsi="Arial" w:cs="Times New Roman"/>
        </w:rPr>
      </w:pPr>
      <w:r w:rsidRPr="00DB208F">
        <w:rPr>
          <w:rFonts w:ascii="Arial" w:eastAsia="Times New Roman" w:hAnsi="Arial" w:cs="Times New Roman"/>
        </w:rPr>
        <w:t>Good knowledge of Microsoft Excel is absolutely essential.</w:t>
      </w:r>
    </w:p>
    <w:p w14:paraId="1F999020" w14:textId="77777777" w:rsidR="00DB208F" w:rsidRPr="00DB208F" w:rsidRDefault="00DB208F" w:rsidP="00DB208F">
      <w:pPr>
        <w:numPr>
          <w:ilvl w:val="0"/>
          <w:numId w:val="22"/>
        </w:numPr>
        <w:shd w:val="clear" w:color="auto" w:fill="FFFFFF"/>
        <w:spacing w:line="405" w:lineRule="atLeast"/>
        <w:ind w:left="456"/>
        <w:textAlignment w:val="baseline"/>
        <w:rPr>
          <w:rFonts w:ascii="Arial" w:eastAsia="Times New Roman" w:hAnsi="Arial" w:cs="Times New Roman"/>
        </w:rPr>
      </w:pPr>
      <w:r w:rsidRPr="00DB208F">
        <w:rPr>
          <w:rFonts w:ascii="Arial" w:eastAsia="Times New Roman" w:hAnsi="Arial" w:cs="Times New Roman"/>
        </w:rPr>
        <w:t>Demonstrable database and statistical analysis skills.</w:t>
      </w:r>
    </w:p>
    <w:p w14:paraId="613AE548" w14:textId="77777777" w:rsidR="00DB208F" w:rsidRPr="00DB208F" w:rsidRDefault="00DB208F" w:rsidP="00DB208F">
      <w:pPr>
        <w:numPr>
          <w:ilvl w:val="0"/>
          <w:numId w:val="22"/>
        </w:numPr>
        <w:shd w:val="clear" w:color="auto" w:fill="FFFFFF"/>
        <w:spacing w:line="405" w:lineRule="atLeast"/>
        <w:ind w:left="456"/>
        <w:textAlignment w:val="baseline"/>
        <w:rPr>
          <w:rFonts w:ascii="Arial" w:eastAsia="Times New Roman" w:hAnsi="Arial" w:cs="Times New Roman"/>
        </w:rPr>
      </w:pPr>
      <w:r w:rsidRPr="00DB208F">
        <w:rPr>
          <w:rFonts w:ascii="Arial" w:eastAsia="Times New Roman" w:hAnsi="Arial" w:cs="Times New Roman"/>
        </w:rPr>
        <w:t>Ability to vary feedback methodologies to maximize understanding of target audience.</w:t>
      </w:r>
    </w:p>
    <w:p w14:paraId="2B7ADAD7" w14:textId="77777777" w:rsidR="00DB208F" w:rsidRPr="00DB208F" w:rsidRDefault="00DB208F" w:rsidP="00DB208F">
      <w:pPr>
        <w:numPr>
          <w:ilvl w:val="0"/>
          <w:numId w:val="22"/>
        </w:numPr>
        <w:shd w:val="clear" w:color="auto" w:fill="FFFFFF"/>
        <w:spacing w:line="405" w:lineRule="atLeast"/>
        <w:ind w:left="456"/>
        <w:textAlignment w:val="baseline"/>
        <w:rPr>
          <w:rFonts w:ascii="Arial" w:eastAsia="Times New Roman" w:hAnsi="Arial" w:cs="Times New Roman"/>
        </w:rPr>
      </w:pPr>
      <w:r w:rsidRPr="00DB208F">
        <w:rPr>
          <w:rFonts w:ascii="Arial" w:eastAsia="Times New Roman" w:hAnsi="Arial" w:cs="Times New Roman"/>
        </w:rPr>
        <w:t>Experience of report writing and design – translating analysis into literate, concise documentation.</w:t>
      </w:r>
    </w:p>
    <w:p w14:paraId="232A4239" w14:textId="77777777" w:rsidR="00DB208F" w:rsidRPr="00DB208F" w:rsidRDefault="00DB208F" w:rsidP="00DB208F">
      <w:pPr>
        <w:numPr>
          <w:ilvl w:val="0"/>
          <w:numId w:val="22"/>
        </w:numPr>
        <w:shd w:val="clear" w:color="auto" w:fill="FFFFFF"/>
        <w:spacing w:line="405" w:lineRule="atLeast"/>
        <w:ind w:left="456"/>
        <w:textAlignment w:val="baseline"/>
        <w:rPr>
          <w:rFonts w:ascii="Arial" w:eastAsia="Times New Roman" w:hAnsi="Arial" w:cs="Times New Roman"/>
        </w:rPr>
      </w:pPr>
      <w:r w:rsidRPr="00DB208F">
        <w:rPr>
          <w:rFonts w:ascii="Arial" w:eastAsia="Times New Roman" w:hAnsi="Arial" w:cs="Times New Roman"/>
        </w:rPr>
        <w:t>Excellent written and spoken English is essential.</w:t>
      </w:r>
    </w:p>
    <w:p w14:paraId="273B4F90" w14:textId="77777777" w:rsidR="00DB208F" w:rsidRPr="00DB208F" w:rsidRDefault="00DB208F" w:rsidP="00DB208F">
      <w:pPr>
        <w:numPr>
          <w:ilvl w:val="0"/>
          <w:numId w:val="22"/>
        </w:numPr>
        <w:shd w:val="clear" w:color="auto" w:fill="FFFFFF"/>
        <w:spacing w:line="405" w:lineRule="atLeast"/>
        <w:ind w:left="456"/>
        <w:textAlignment w:val="baseline"/>
        <w:rPr>
          <w:rFonts w:ascii="Arial" w:eastAsia="Times New Roman" w:hAnsi="Arial" w:cs="Times New Roman"/>
        </w:rPr>
      </w:pPr>
      <w:r w:rsidRPr="00DB208F">
        <w:rPr>
          <w:rFonts w:ascii="Arial" w:eastAsia="Times New Roman" w:hAnsi="Arial" w:cs="Times New Roman"/>
        </w:rPr>
        <w:t>Experience of managing people  / leading a small team</w:t>
      </w:r>
    </w:p>
    <w:p w14:paraId="29680C66" w14:textId="77777777" w:rsidR="00DB208F" w:rsidRPr="00DB208F" w:rsidRDefault="00DB208F" w:rsidP="00DB208F">
      <w:pPr>
        <w:shd w:val="clear" w:color="auto" w:fill="FFFFFF"/>
        <w:spacing w:line="405" w:lineRule="atLeast"/>
        <w:textAlignment w:val="baseline"/>
        <w:rPr>
          <w:rFonts w:ascii="Arial" w:eastAsia="Times New Roman" w:hAnsi="Arial" w:cs="Times New Roman"/>
        </w:rPr>
      </w:pPr>
    </w:p>
    <w:p w14:paraId="17B06AAA" w14:textId="77777777" w:rsidR="00DB208F" w:rsidRDefault="00DB208F" w:rsidP="00DB208F">
      <w:pPr>
        <w:shd w:val="clear" w:color="auto" w:fill="FFFFFF"/>
        <w:spacing w:line="405" w:lineRule="atLeast"/>
        <w:textAlignment w:val="baseline"/>
        <w:rPr>
          <w:rFonts w:ascii="Arial" w:eastAsia="Times New Roman" w:hAnsi="Arial" w:cs="Times New Roman"/>
        </w:rPr>
      </w:pPr>
    </w:p>
    <w:p w14:paraId="3180CC4C" w14:textId="77777777" w:rsidR="005B1B66" w:rsidRPr="00DB208F" w:rsidRDefault="005B1B66" w:rsidP="00DB208F">
      <w:pPr>
        <w:shd w:val="clear" w:color="auto" w:fill="FFFFFF"/>
        <w:spacing w:line="405" w:lineRule="atLeast"/>
        <w:textAlignment w:val="baseline"/>
        <w:rPr>
          <w:rFonts w:ascii="Arial" w:eastAsia="Times New Roman" w:hAnsi="Arial" w:cs="Times New Roman"/>
        </w:rPr>
      </w:pPr>
    </w:p>
    <w:p w14:paraId="65F8CBC7" w14:textId="77777777" w:rsidR="00DB208F" w:rsidRDefault="00DB208F" w:rsidP="00DB208F">
      <w:pPr>
        <w:pStyle w:val="NormalWeb"/>
        <w:shd w:val="clear" w:color="auto" w:fill="FFFFFF"/>
        <w:spacing w:before="0" w:beforeAutospacing="0" w:after="0" w:afterAutospacing="0" w:line="405" w:lineRule="atLeast"/>
        <w:textAlignment w:val="baseline"/>
        <w:rPr>
          <w:rStyle w:val="Strong"/>
          <w:rFonts w:ascii="Arial" w:hAnsi="Arial"/>
          <w:sz w:val="24"/>
          <w:szCs w:val="24"/>
          <w:bdr w:val="none" w:sz="0" w:space="0" w:color="auto" w:frame="1"/>
        </w:rPr>
      </w:pPr>
      <w:r w:rsidRPr="00DB208F">
        <w:rPr>
          <w:rStyle w:val="Strong"/>
          <w:rFonts w:ascii="Arial" w:hAnsi="Arial"/>
          <w:sz w:val="24"/>
          <w:szCs w:val="24"/>
          <w:bdr w:val="none" w:sz="0" w:space="0" w:color="auto" w:frame="1"/>
        </w:rPr>
        <w:t> Personal Skills</w:t>
      </w:r>
    </w:p>
    <w:p w14:paraId="352A4751" w14:textId="5D62A43C" w:rsidR="005B1B66" w:rsidRPr="00DB208F" w:rsidRDefault="005B1B66" w:rsidP="00DB208F">
      <w:pPr>
        <w:pStyle w:val="NormalWeb"/>
        <w:shd w:val="clear" w:color="auto" w:fill="FFFFFF"/>
        <w:spacing w:before="0" w:beforeAutospacing="0" w:after="0" w:afterAutospacing="0" w:line="405" w:lineRule="atLeast"/>
        <w:textAlignment w:val="baseline"/>
        <w:rPr>
          <w:rFonts w:ascii="Arial" w:hAnsi="Arial"/>
          <w:sz w:val="24"/>
          <w:szCs w:val="24"/>
        </w:rPr>
      </w:pPr>
    </w:p>
    <w:p w14:paraId="14AE9133" w14:textId="77777777" w:rsidR="00DB208F" w:rsidRPr="00DB208F" w:rsidRDefault="00DB208F" w:rsidP="00DB208F">
      <w:pPr>
        <w:numPr>
          <w:ilvl w:val="0"/>
          <w:numId w:val="23"/>
        </w:numPr>
        <w:shd w:val="clear" w:color="auto" w:fill="FFFFFF"/>
        <w:spacing w:line="405" w:lineRule="atLeast"/>
        <w:ind w:left="456"/>
        <w:textAlignment w:val="baseline"/>
        <w:rPr>
          <w:rFonts w:ascii="Arial" w:eastAsia="Times New Roman" w:hAnsi="Arial" w:cs="Times New Roman"/>
        </w:rPr>
      </w:pPr>
      <w:r w:rsidRPr="00DB208F">
        <w:rPr>
          <w:rFonts w:ascii="Arial" w:eastAsia="Times New Roman" w:hAnsi="Arial" w:cs="Times New Roman"/>
        </w:rPr>
        <w:t>Energetic and Enthusiastic. Enjoys the challenge the role brings and is committed to achieving personal, department and team objectives.</w:t>
      </w:r>
    </w:p>
    <w:p w14:paraId="08050754" w14:textId="77777777" w:rsidR="00DB208F" w:rsidRPr="00DB208F" w:rsidRDefault="00DB208F" w:rsidP="00DB208F">
      <w:pPr>
        <w:numPr>
          <w:ilvl w:val="0"/>
          <w:numId w:val="23"/>
        </w:numPr>
        <w:shd w:val="clear" w:color="auto" w:fill="FFFFFF"/>
        <w:spacing w:line="405" w:lineRule="atLeast"/>
        <w:ind w:left="456"/>
        <w:textAlignment w:val="baseline"/>
        <w:rPr>
          <w:rFonts w:ascii="Arial" w:eastAsia="Times New Roman" w:hAnsi="Arial" w:cs="Times New Roman"/>
        </w:rPr>
      </w:pPr>
      <w:r w:rsidRPr="00DB208F">
        <w:rPr>
          <w:rFonts w:ascii="Arial" w:eastAsia="Times New Roman" w:hAnsi="Arial" w:cs="Times New Roman"/>
        </w:rPr>
        <w:t>Pro-Active – understands the needs of the department and the wider organization to be successful and is forthcoming with ideas and assistance.</w:t>
      </w:r>
    </w:p>
    <w:p w14:paraId="43F6E507" w14:textId="77777777" w:rsidR="00DB208F" w:rsidRPr="00DB208F" w:rsidRDefault="00DB208F" w:rsidP="00DB208F">
      <w:pPr>
        <w:numPr>
          <w:ilvl w:val="0"/>
          <w:numId w:val="23"/>
        </w:numPr>
        <w:shd w:val="clear" w:color="auto" w:fill="FFFFFF"/>
        <w:spacing w:line="405" w:lineRule="atLeast"/>
        <w:ind w:left="456"/>
        <w:textAlignment w:val="baseline"/>
        <w:rPr>
          <w:rFonts w:ascii="Arial" w:eastAsia="Times New Roman" w:hAnsi="Arial" w:cs="Times New Roman"/>
        </w:rPr>
      </w:pPr>
      <w:r w:rsidRPr="00DB208F">
        <w:rPr>
          <w:rFonts w:ascii="Arial" w:eastAsia="Times New Roman" w:hAnsi="Arial" w:cs="Times New Roman"/>
        </w:rPr>
        <w:t>Relationship Builder, who enjoys interacting with different groups of people.</w:t>
      </w:r>
    </w:p>
    <w:p w14:paraId="71BD0A44" w14:textId="77777777" w:rsidR="00DB208F" w:rsidRPr="00DB208F" w:rsidRDefault="00DB208F" w:rsidP="00DB208F">
      <w:pPr>
        <w:numPr>
          <w:ilvl w:val="0"/>
          <w:numId w:val="23"/>
        </w:numPr>
        <w:shd w:val="clear" w:color="auto" w:fill="FFFFFF"/>
        <w:spacing w:line="405" w:lineRule="atLeast"/>
        <w:ind w:left="456"/>
        <w:textAlignment w:val="baseline"/>
        <w:rPr>
          <w:rFonts w:ascii="Arial" w:eastAsia="Times New Roman" w:hAnsi="Arial" w:cs="Times New Roman"/>
        </w:rPr>
      </w:pPr>
      <w:r w:rsidRPr="00DB208F">
        <w:rPr>
          <w:rFonts w:ascii="Arial" w:eastAsia="Times New Roman" w:hAnsi="Arial" w:cs="Times New Roman"/>
        </w:rPr>
        <w:t>Highly organized, with the ability to work under pressure and deal with multiple tasks.</w:t>
      </w:r>
    </w:p>
    <w:p w14:paraId="7C3FD2E7" w14:textId="77777777" w:rsidR="00DB208F" w:rsidRPr="00DB208F" w:rsidRDefault="00DB208F" w:rsidP="00DB208F">
      <w:pPr>
        <w:numPr>
          <w:ilvl w:val="0"/>
          <w:numId w:val="23"/>
        </w:numPr>
        <w:shd w:val="clear" w:color="auto" w:fill="FFFFFF"/>
        <w:spacing w:line="405" w:lineRule="atLeast"/>
        <w:ind w:left="456"/>
        <w:textAlignment w:val="baseline"/>
        <w:rPr>
          <w:rFonts w:ascii="Arial" w:eastAsia="Times New Roman" w:hAnsi="Arial" w:cs="Times New Roman"/>
        </w:rPr>
      </w:pPr>
      <w:r w:rsidRPr="00DB208F">
        <w:rPr>
          <w:rFonts w:ascii="Arial" w:eastAsia="Times New Roman" w:hAnsi="Arial" w:cs="Times New Roman"/>
        </w:rPr>
        <w:t>Willingness and ability to work unsociable hours.</w:t>
      </w:r>
    </w:p>
    <w:p w14:paraId="378AE007" w14:textId="77777777" w:rsidR="00DB208F" w:rsidRDefault="00DB208F" w:rsidP="00DB208F">
      <w:pPr>
        <w:numPr>
          <w:ilvl w:val="0"/>
          <w:numId w:val="23"/>
        </w:numPr>
        <w:shd w:val="clear" w:color="auto" w:fill="FFFFFF"/>
        <w:spacing w:line="405" w:lineRule="atLeast"/>
        <w:ind w:left="456"/>
        <w:textAlignment w:val="baseline"/>
        <w:rPr>
          <w:rFonts w:ascii="Arial" w:eastAsia="Times New Roman" w:hAnsi="Arial" w:cs="Times New Roman"/>
        </w:rPr>
      </w:pPr>
      <w:r w:rsidRPr="00DB208F">
        <w:rPr>
          <w:rFonts w:ascii="Arial" w:eastAsia="Times New Roman" w:hAnsi="Arial" w:cs="Times New Roman"/>
        </w:rPr>
        <w:t>Comfortable, confident and effective in an elite / professional sporting environment. You have high standards and take pride in your work.</w:t>
      </w:r>
    </w:p>
    <w:p w14:paraId="07201B97" w14:textId="77777777" w:rsidR="00DB208F" w:rsidRPr="00DB208F" w:rsidRDefault="00DB208F" w:rsidP="00DB208F">
      <w:pPr>
        <w:shd w:val="clear" w:color="auto" w:fill="FFFFFF"/>
        <w:spacing w:line="405" w:lineRule="atLeast"/>
        <w:ind w:left="456"/>
        <w:textAlignment w:val="baseline"/>
        <w:rPr>
          <w:rFonts w:ascii="Arial" w:eastAsia="Times New Roman" w:hAnsi="Arial" w:cs="Times New Roman"/>
        </w:rPr>
      </w:pPr>
    </w:p>
    <w:p w14:paraId="65C14CF9" w14:textId="77777777" w:rsidR="00DB208F" w:rsidRDefault="00DB208F" w:rsidP="00DB208F">
      <w:pPr>
        <w:pStyle w:val="NormalWeb"/>
        <w:shd w:val="clear" w:color="auto" w:fill="FFFFFF"/>
        <w:spacing w:before="0" w:beforeAutospacing="0" w:after="0" w:afterAutospacing="0" w:line="405" w:lineRule="atLeast"/>
        <w:textAlignment w:val="baseline"/>
        <w:rPr>
          <w:rStyle w:val="Strong"/>
          <w:rFonts w:ascii="Arial" w:hAnsi="Arial"/>
          <w:sz w:val="24"/>
          <w:szCs w:val="24"/>
          <w:bdr w:val="none" w:sz="0" w:space="0" w:color="auto" w:frame="1"/>
        </w:rPr>
      </w:pPr>
      <w:r w:rsidRPr="00DB208F">
        <w:rPr>
          <w:rStyle w:val="Strong"/>
          <w:rFonts w:ascii="Arial" w:hAnsi="Arial"/>
          <w:sz w:val="24"/>
          <w:szCs w:val="24"/>
          <w:bdr w:val="none" w:sz="0" w:space="0" w:color="auto" w:frame="1"/>
        </w:rPr>
        <w:t>Contractual Details</w:t>
      </w:r>
    </w:p>
    <w:p w14:paraId="75CF2EDE" w14:textId="77777777" w:rsidR="00DB208F" w:rsidRPr="00DB208F" w:rsidRDefault="00DB208F" w:rsidP="00DB208F">
      <w:pPr>
        <w:pStyle w:val="NormalWeb"/>
        <w:shd w:val="clear" w:color="auto" w:fill="FFFFFF"/>
        <w:spacing w:before="0" w:beforeAutospacing="0" w:after="0" w:afterAutospacing="0" w:line="405" w:lineRule="atLeast"/>
        <w:textAlignment w:val="baseline"/>
        <w:rPr>
          <w:rFonts w:ascii="Arial" w:hAnsi="Arial"/>
          <w:sz w:val="24"/>
          <w:szCs w:val="24"/>
        </w:rPr>
      </w:pPr>
    </w:p>
    <w:p w14:paraId="43B2E3E5" w14:textId="77777777" w:rsidR="00DB208F" w:rsidRPr="00DB208F" w:rsidRDefault="00DB208F" w:rsidP="00DB208F">
      <w:pPr>
        <w:pStyle w:val="NormalWeb"/>
        <w:shd w:val="clear" w:color="auto" w:fill="FFFFFF"/>
        <w:spacing w:before="0" w:beforeAutospacing="0" w:after="300" w:afterAutospacing="0" w:line="405" w:lineRule="atLeast"/>
        <w:textAlignment w:val="baseline"/>
        <w:rPr>
          <w:rFonts w:ascii="Arial" w:hAnsi="Arial"/>
          <w:sz w:val="24"/>
          <w:szCs w:val="24"/>
        </w:rPr>
      </w:pPr>
      <w:r w:rsidRPr="00DB208F">
        <w:rPr>
          <w:rFonts w:ascii="Arial" w:hAnsi="Arial"/>
          <w:sz w:val="24"/>
          <w:szCs w:val="24"/>
        </w:rPr>
        <w:t>Start date: August 2016</w:t>
      </w:r>
    </w:p>
    <w:p w14:paraId="40DD9033" w14:textId="77777777" w:rsidR="00DB208F" w:rsidRPr="00DB208F" w:rsidRDefault="00DB208F" w:rsidP="00DB208F">
      <w:pPr>
        <w:pStyle w:val="NormalWeb"/>
        <w:shd w:val="clear" w:color="auto" w:fill="FFFFFF"/>
        <w:spacing w:before="0" w:beforeAutospacing="0" w:after="300" w:afterAutospacing="0" w:line="405" w:lineRule="atLeast"/>
        <w:textAlignment w:val="baseline"/>
        <w:rPr>
          <w:rFonts w:ascii="Arial" w:hAnsi="Arial"/>
          <w:sz w:val="24"/>
          <w:szCs w:val="24"/>
        </w:rPr>
      </w:pPr>
      <w:r w:rsidRPr="00DB208F">
        <w:rPr>
          <w:rFonts w:ascii="Arial" w:hAnsi="Arial"/>
          <w:sz w:val="24"/>
          <w:szCs w:val="24"/>
        </w:rPr>
        <w:t>Location: Bradford-on-Avon will be the post-holder’s normal place of work.</w:t>
      </w:r>
    </w:p>
    <w:p w14:paraId="0EF1BD5C" w14:textId="77777777" w:rsidR="00DB208F" w:rsidRPr="00DB208F" w:rsidRDefault="00DB208F" w:rsidP="00DB208F">
      <w:pPr>
        <w:pStyle w:val="NormalWeb"/>
        <w:shd w:val="clear" w:color="auto" w:fill="FFFFFF"/>
        <w:spacing w:before="0" w:beforeAutospacing="0" w:after="300" w:afterAutospacing="0" w:line="405" w:lineRule="atLeast"/>
        <w:textAlignment w:val="baseline"/>
        <w:rPr>
          <w:rFonts w:ascii="Arial" w:hAnsi="Arial"/>
          <w:sz w:val="24"/>
          <w:szCs w:val="24"/>
        </w:rPr>
      </w:pPr>
      <w:r w:rsidRPr="00DB208F">
        <w:rPr>
          <w:rFonts w:ascii="Arial" w:hAnsi="Arial"/>
          <w:sz w:val="24"/>
          <w:szCs w:val="24"/>
        </w:rPr>
        <w:t>Remuneration: Dependent on experience.</w:t>
      </w:r>
    </w:p>
    <w:p w14:paraId="6AFA3B2D" w14:textId="77777777" w:rsidR="00DB208F" w:rsidRPr="00DB208F" w:rsidRDefault="00DB208F" w:rsidP="00DB208F">
      <w:pPr>
        <w:pStyle w:val="NormalWeb"/>
        <w:shd w:val="clear" w:color="auto" w:fill="FFFFFF"/>
        <w:spacing w:before="0" w:beforeAutospacing="0" w:after="300" w:afterAutospacing="0" w:line="405" w:lineRule="atLeast"/>
        <w:textAlignment w:val="baseline"/>
        <w:rPr>
          <w:rFonts w:ascii="Arial" w:hAnsi="Arial"/>
          <w:sz w:val="24"/>
          <w:szCs w:val="24"/>
        </w:rPr>
      </w:pPr>
      <w:r w:rsidRPr="00DB208F">
        <w:rPr>
          <w:rFonts w:ascii="Arial" w:hAnsi="Arial"/>
          <w:sz w:val="24"/>
          <w:szCs w:val="24"/>
        </w:rPr>
        <w:t>Holiday: Up to 25 days per year excluding bank holidays.</w:t>
      </w:r>
    </w:p>
    <w:p w14:paraId="1CBD1580" w14:textId="77777777" w:rsidR="00DB208F" w:rsidRPr="00DB208F" w:rsidRDefault="00DB208F" w:rsidP="00DB208F">
      <w:pPr>
        <w:pStyle w:val="NormalWeb"/>
        <w:shd w:val="clear" w:color="auto" w:fill="FFFFFF"/>
        <w:spacing w:before="0" w:beforeAutospacing="0" w:after="300" w:afterAutospacing="0" w:line="405" w:lineRule="atLeast"/>
        <w:textAlignment w:val="baseline"/>
        <w:rPr>
          <w:rFonts w:ascii="Arial" w:hAnsi="Arial"/>
          <w:sz w:val="24"/>
          <w:szCs w:val="24"/>
        </w:rPr>
      </w:pPr>
      <w:r w:rsidRPr="00DB208F">
        <w:rPr>
          <w:rFonts w:ascii="Arial" w:hAnsi="Arial"/>
          <w:sz w:val="24"/>
          <w:szCs w:val="24"/>
        </w:rPr>
        <w:t>Hours: 08.30 to 17.45</w:t>
      </w:r>
    </w:p>
    <w:p w14:paraId="1CEE958F" w14:textId="77777777" w:rsidR="00DB208F" w:rsidRPr="00DB208F" w:rsidRDefault="00DB208F" w:rsidP="00DB208F">
      <w:pPr>
        <w:pStyle w:val="NormalWeb"/>
        <w:shd w:val="clear" w:color="auto" w:fill="FFFFFF"/>
        <w:spacing w:before="0" w:beforeAutospacing="0" w:after="300" w:afterAutospacing="0" w:line="405" w:lineRule="atLeast"/>
        <w:textAlignment w:val="baseline"/>
        <w:rPr>
          <w:rFonts w:ascii="Arial" w:hAnsi="Arial"/>
          <w:sz w:val="24"/>
          <w:szCs w:val="24"/>
        </w:rPr>
      </w:pPr>
      <w:r w:rsidRPr="00DB208F">
        <w:rPr>
          <w:rFonts w:ascii="Arial" w:hAnsi="Arial"/>
          <w:sz w:val="24"/>
          <w:szCs w:val="24"/>
        </w:rPr>
        <w:t>Contract: TBA</w:t>
      </w:r>
    </w:p>
    <w:p w14:paraId="07EC626C" w14:textId="77777777" w:rsidR="00DB208F" w:rsidRPr="00DB208F" w:rsidRDefault="00DB208F" w:rsidP="00DB208F">
      <w:pPr>
        <w:pStyle w:val="NormalWeb"/>
        <w:shd w:val="clear" w:color="auto" w:fill="FFFFFF"/>
        <w:spacing w:before="0" w:beforeAutospacing="0" w:after="300" w:afterAutospacing="0" w:line="405" w:lineRule="atLeast"/>
        <w:textAlignment w:val="baseline"/>
        <w:rPr>
          <w:rFonts w:ascii="Arial" w:hAnsi="Arial"/>
          <w:sz w:val="24"/>
          <w:szCs w:val="24"/>
        </w:rPr>
      </w:pPr>
      <w:r w:rsidRPr="00DB208F">
        <w:rPr>
          <w:rFonts w:ascii="Arial" w:hAnsi="Arial"/>
          <w:sz w:val="24"/>
          <w:szCs w:val="24"/>
        </w:rPr>
        <w:t>Probation: 3 months</w:t>
      </w:r>
    </w:p>
    <w:p w14:paraId="12888A0D" w14:textId="77777777" w:rsidR="00DB208F" w:rsidRPr="00DB208F" w:rsidRDefault="00DB208F" w:rsidP="00DB208F">
      <w:pPr>
        <w:pStyle w:val="NormalWeb"/>
        <w:shd w:val="clear" w:color="auto" w:fill="FFFFFF"/>
        <w:spacing w:before="0" w:beforeAutospacing="0" w:after="300" w:afterAutospacing="0" w:line="405" w:lineRule="atLeast"/>
        <w:textAlignment w:val="baseline"/>
        <w:rPr>
          <w:rFonts w:ascii="Arial" w:hAnsi="Arial"/>
          <w:sz w:val="24"/>
          <w:szCs w:val="24"/>
        </w:rPr>
      </w:pPr>
      <w:r w:rsidRPr="00DB208F">
        <w:rPr>
          <w:rFonts w:ascii="Arial" w:hAnsi="Arial"/>
          <w:sz w:val="24"/>
          <w:szCs w:val="24"/>
        </w:rPr>
        <w:t>Pension: Group sponsored pension scheme</w:t>
      </w:r>
    </w:p>
    <w:p w14:paraId="1B24CCC6" w14:textId="77777777" w:rsidR="00DB208F" w:rsidRPr="00DB208F" w:rsidRDefault="00DB208F" w:rsidP="00DB208F">
      <w:pPr>
        <w:pStyle w:val="NormalWeb"/>
        <w:shd w:val="clear" w:color="auto" w:fill="FFFFFF"/>
        <w:spacing w:before="0" w:beforeAutospacing="0" w:after="300" w:afterAutospacing="0" w:line="405" w:lineRule="atLeast"/>
        <w:textAlignment w:val="baseline"/>
        <w:rPr>
          <w:rFonts w:ascii="Arial" w:hAnsi="Arial"/>
          <w:sz w:val="24"/>
          <w:szCs w:val="24"/>
        </w:rPr>
      </w:pPr>
      <w:r w:rsidRPr="00DB208F">
        <w:rPr>
          <w:rFonts w:ascii="Arial" w:hAnsi="Arial"/>
          <w:sz w:val="24"/>
          <w:szCs w:val="24"/>
        </w:rPr>
        <w:t>Other: Death in Service</w:t>
      </w:r>
    </w:p>
    <w:p w14:paraId="6DD0764F" w14:textId="77777777" w:rsidR="00DB208F" w:rsidRPr="00DB208F" w:rsidRDefault="00DB208F" w:rsidP="00DB208F">
      <w:pPr>
        <w:pStyle w:val="NormalWeb"/>
        <w:shd w:val="clear" w:color="auto" w:fill="FFFFFF"/>
        <w:spacing w:before="0" w:beforeAutospacing="0" w:after="300" w:afterAutospacing="0" w:line="405" w:lineRule="atLeast"/>
        <w:textAlignment w:val="baseline"/>
        <w:rPr>
          <w:rFonts w:ascii="Arial" w:hAnsi="Arial"/>
          <w:sz w:val="24"/>
          <w:szCs w:val="24"/>
        </w:rPr>
      </w:pPr>
      <w:r w:rsidRPr="00DB208F">
        <w:rPr>
          <w:rFonts w:ascii="Arial" w:hAnsi="Arial"/>
          <w:sz w:val="24"/>
          <w:szCs w:val="24"/>
        </w:rPr>
        <w:t>Medical: Private Medical Cover</w:t>
      </w:r>
      <w:r w:rsidRPr="00DB208F">
        <w:rPr>
          <w:rFonts w:ascii="Arial" w:hAnsi="Arial"/>
          <w:sz w:val="24"/>
          <w:szCs w:val="24"/>
        </w:rPr>
        <w:br/>
        <w:t>PGIR Limited is an equal opportunities employer and in line with our policies, we aim to ensure that no job applicant receives less favourable treatment on the grounds of race, colour, nationality, religion, ethnic or national origin, age, gender, marital status, sexual orientation or disability.</w:t>
      </w:r>
    </w:p>
    <w:p w14:paraId="71579F3F" w14:textId="09B2887E" w:rsidR="00DB208F" w:rsidRPr="00DB208F" w:rsidRDefault="00DB208F" w:rsidP="00DB208F">
      <w:pPr>
        <w:pStyle w:val="NormalWeb"/>
        <w:shd w:val="clear" w:color="auto" w:fill="FFFFFF"/>
        <w:spacing w:before="0" w:beforeAutospacing="0" w:after="300" w:afterAutospacing="0" w:line="405" w:lineRule="atLeast"/>
        <w:textAlignment w:val="baseline"/>
        <w:rPr>
          <w:rFonts w:ascii="Arial" w:hAnsi="Arial"/>
          <w:sz w:val="24"/>
          <w:szCs w:val="24"/>
        </w:rPr>
      </w:pPr>
      <w:r w:rsidRPr="00DB208F">
        <w:rPr>
          <w:rFonts w:ascii="Arial" w:hAnsi="Arial"/>
          <w:sz w:val="24"/>
          <w:szCs w:val="24"/>
        </w:rPr>
        <w:t xml:space="preserve">Closing date: </w:t>
      </w:r>
      <w:r w:rsidR="002477C8">
        <w:rPr>
          <w:rFonts w:ascii="Arial" w:hAnsi="Arial"/>
          <w:sz w:val="24"/>
          <w:szCs w:val="24"/>
        </w:rPr>
        <w:t>25th July</w:t>
      </w:r>
    </w:p>
    <w:p w14:paraId="4985191D" w14:textId="6D87CF16" w:rsidR="00DB208F" w:rsidRPr="00DB208F" w:rsidRDefault="00DB208F" w:rsidP="00DB208F">
      <w:pPr>
        <w:pStyle w:val="NormalWeb"/>
        <w:shd w:val="clear" w:color="auto" w:fill="FFFFFF"/>
        <w:spacing w:before="0" w:beforeAutospacing="0" w:after="300" w:afterAutospacing="0" w:line="405" w:lineRule="atLeast"/>
        <w:textAlignment w:val="baseline"/>
        <w:rPr>
          <w:rFonts w:ascii="Arial" w:hAnsi="Arial"/>
          <w:sz w:val="24"/>
          <w:szCs w:val="24"/>
        </w:rPr>
      </w:pPr>
      <w:r w:rsidRPr="00DB208F">
        <w:rPr>
          <w:rFonts w:ascii="Arial" w:hAnsi="Arial"/>
          <w:sz w:val="24"/>
          <w:szCs w:val="24"/>
        </w:rPr>
        <w:t xml:space="preserve">Interviews: w/c </w:t>
      </w:r>
      <w:r w:rsidR="00B539FA">
        <w:rPr>
          <w:rFonts w:ascii="Arial" w:hAnsi="Arial"/>
          <w:sz w:val="24"/>
          <w:szCs w:val="24"/>
        </w:rPr>
        <w:t>1</w:t>
      </w:r>
      <w:r w:rsidR="00B539FA" w:rsidRPr="00B539FA">
        <w:rPr>
          <w:rFonts w:ascii="Arial" w:hAnsi="Arial"/>
          <w:sz w:val="24"/>
          <w:szCs w:val="24"/>
          <w:vertAlign w:val="superscript"/>
        </w:rPr>
        <w:t>st</w:t>
      </w:r>
      <w:r w:rsidR="00B539FA">
        <w:rPr>
          <w:rFonts w:ascii="Arial" w:hAnsi="Arial"/>
          <w:sz w:val="24"/>
          <w:szCs w:val="24"/>
        </w:rPr>
        <w:t xml:space="preserve"> August</w:t>
      </w:r>
    </w:p>
    <w:p w14:paraId="122156AA" w14:textId="77777777" w:rsidR="00DB208F" w:rsidRPr="00DB208F" w:rsidRDefault="00DB208F" w:rsidP="00DB208F">
      <w:pPr>
        <w:pStyle w:val="NormalWeb"/>
        <w:shd w:val="clear" w:color="auto" w:fill="FFFFFF"/>
        <w:spacing w:before="0" w:beforeAutospacing="0" w:after="0" w:afterAutospacing="0" w:line="405" w:lineRule="atLeast"/>
        <w:textAlignment w:val="baseline"/>
        <w:rPr>
          <w:rFonts w:ascii="Arial" w:hAnsi="Arial"/>
          <w:sz w:val="24"/>
          <w:szCs w:val="24"/>
        </w:rPr>
      </w:pPr>
      <w:r w:rsidRPr="00DB208F">
        <w:rPr>
          <w:rFonts w:ascii="Arial" w:hAnsi="Arial"/>
          <w:sz w:val="24"/>
          <w:szCs w:val="24"/>
        </w:rPr>
        <w:t>Send CV and covering letter to</w:t>
      </w:r>
      <w:r w:rsidRPr="00DB208F">
        <w:rPr>
          <w:rStyle w:val="apple-converted-space"/>
          <w:rFonts w:ascii="Arial" w:hAnsi="Arial"/>
          <w:sz w:val="24"/>
          <w:szCs w:val="24"/>
        </w:rPr>
        <w:t> </w:t>
      </w:r>
      <w:hyperlink r:id="rId8" w:history="1">
        <w:r w:rsidRPr="00DB208F">
          <w:rPr>
            <w:rStyle w:val="Hyperlink"/>
            <w:rFonts w:ascii="Arial" w:hAnsi="Arial"/>
            <w:color w:val="auto"/>
            <w:sz w:val="24"/>
            <w:szCs w:val="24"/>
            <w:bdr w:val="none" w:sz="0" w:space="0" w:color="auto" w:frame="1"/>
          </w:rPr>
          <w:t>eheybourne@pgir.co.uk</w:t>
        </w:r>
      </w:hyperlink>
    </w:p>
    <w:p w14:paraId="2406652B" w14:textId="77777777" w:rsidR="00DB208F" w:rsidRPr="00371E83" w:rsidRDefault="00DB208F" w:rsidP="00DB208F">
      <w:pPr>
        <w:rPr>
          <w:sz w:val="18"/>
        </w:rPr>
      </w:pPr>
    </w:p>
    <w:p w14:paraId="20A65EC5" w14:textId="77777777" w:rsidR="005F11C2" w:rsidRPr="00BF2933" w:rsidRDefault="005F11C2" w:rsidP="005F11C2">
      <w:pPr>
        <w:widowControl w:val="0"/>
        <w:autoSpaceDE w:val="0"/>
        <w:autoSpaceDN w:val="0"/>
        <w:adjustRightInd w:val="0"/>
        <w:spacing w:after="240"/>
        <w:rPr>
          <w:rFonts w:ascii="Arial" w:hAnsi="Arial" w:cs="Arial"/>
        </w:rPr>
      </w:pPr>
    </w:p>
    <w:sectPr w:rsidR="005F11C2" w:rsidRPr="00BF2933" w:rsidSect="00F47D23">
      <w:headerReference w:type="even" r:id="rId9"/>
      <w:headerReference w:type="default" r:id="rId10"/>
      <w:footerReference w:type="default" r:id="rId11"/>
      <w:headerReference w:type="firs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C1234" w14:textId="77777777" w:rsidR="00415FC8" w:rsidRDefault="00415FC8" w:rsidP="00353264">
      <w:r>
        <w:separator/>
      </w:r>
    </w:p>
  </w:endnote>
  <w:endnote w:type="continuationSeparator" w:id="0">
    <w:p w14:paraId="0DE7481F" w14:textId="77777777" w:rsidR="00415FC8" w:rsidRDefault="00415FC8" w:rsidP="0035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398EF7C" w14:textId="77777777" w:rsidR="002321C0" w:rsidRDefault="002321C0">
    <w:pPr>
      <w:pStyle w:val="Footer"/>
    </w:pPr>
    <w:r>
      <w:rPr>
        <w:noProof/>
      </w:rPr>
      <mc:AlternateContent>
        <mc:Choice Requires="wps">
          <w:drawing>
            <wp:anchor distT="0" distB="0" distL="114300" distR="114300" simplePos="0" relativeHeight="251659264" behindDoc="0" locked="0" layoutInCell="1" allowOverlap="1" wp14:anchorId="32DD2104" wp14:editId="6848674C">
              <wp:simplePos x="0" y="0"/>
              <wp:positionH relativeFrom="column">
                <wp:posOffset>-1153160</wp:posOffset>
              </wp:positionH>
              <wp:positionV relativeFrom="paragraph">
                <wp:posOffset>117475</wp:posOffset>
              </wp:positionV>
              <wp:extent cx="7802880" cy="274320"/>
              <wp:effectExtent l="50800" t="25400" r="71120" b="106680"/>
              <wp:wrapNone/>
              <wp:docPr id="3" name="Rectangle 3"/>
              <wp:cNvGraphicFramePr/>
              <a:graphic xmlns:a="http://schemas.openxmlformats.org/drawingml/2006/main">
                <a:graphicData uri="http://schemas.microsoft.com/office/word/2010/wordprocessingShape">
                  <wps:wsp>
                    <wps:cNvSpPr/>
                    <wps:spPr>
                      <a:xfrm>
                        <a:off x="0" y="0"/>
                        <a:ext cx="7802880" cy="274320"/>
                      </a:xfrm>
                      <a:prstGeom prst="rect">
                        <a:avLst/>
                      </a:prstGeom>
                      <a:solidFill>
                        <a:srgbClr val="14335E"/>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90.75pt;margin-top:9.25pt;width:614.4pt;height:21.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" fillcolor="#14335e" strokecolor="#4579b8 [3044]">
              <v:shadow on="t" opacity="22937f" mv:blur="40000f" origin=",.5" offset="0,23000emu"/>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11B85" w14:textId="77777777" w:rsidR="00415FC8" w:rsidRDefault="00415FC8" w:rsidP="00353264">
      <w:r>
        <w:separator/>
      </w:r>
    </w:p>
  </w:footnote>
  <w:footnote w:type="continuationSeparator" w:id="0">
    <w:p w14:paraId="58ADD39C" w14:textId="77777777" w:rsidR="00415FC8" w:rsidRDefault="00415FC8" w:rsidP="003532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83413D" w14:textId="77777777" w:rsidR="002321C0" w:rsidRDefault="00415FC8">
    <w:pPr>
      <w:pStyle w:val="Header"/>
    </w:pPr>
    <w:r>
      <w:rPr>
        <w:noProof/>
      </w:rPr>
      <w:pict w14:anchorId="524ECAF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28.4pt;height:489.4pt;z-index:-251653120;mso-wrap-edited:f;mso-position-horizontal:center;mso-position-horizontal-relative:margin;mso-position-vertical:center;mso-position-vertical-relative:margin" wrapcoords="0 0 21600 0 21600 21600 0 21600 0 0" fillcolor="silver" stroked="f">
          <v:textpath style="font-family:&quot;Cambria&quot;;font-size:1pt" string=" "/>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7A53AB" w14:textId="509B5E1B" w:rsidR="002321C0" w:rsidRDefault="002321C0" w:rsidP="00353264">
    <w:pPr>
      <w:pStyle w:val="Header"/>
      <w:tabs>
        <w:tab w:val="left" w:pos="1276"/>
      </w:tabs>
      <w:ind w:left="6480"/>
    </w:pPr>
    <w:r w:rsidRPr="00420582">
      <w:rPr>
        <w:rFonts w:ascii="Helvetica" w:hAnsi="Helvetica" w:cs="Helvetica"/>
        <w:noProof/>
      </w:rPr>
      <w:drawing>
        <wp:anchor distT="0" distB="0" distL="114300" distR="114300" simplePos="0" relativeHeight="251666432" behindDoc="0" locked="0" layoutInCell="1" allowOverlap="1" wp14:anchorId="412CE9BE" wp14:editId="7CE48EC5">
          <wp:simplePos x="0" y="0"/>
          <wp:positionH relativeFrom="column">
            <wp:posOffset>3543300</wp:posOffset>
          </wp:positionH>
          <wp:positionV relativeFrom="paragraph">
            <wp:posOffset>-342900</wp:posOffset>
          </wp:positionV>
          <wp:extent cx="1950870" cy="699712"/>
          <wp:effectExtent l="0" t="0" r="5080" b="1206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870" cy="699712"/>
                  </a:xfrm>
                  <a:prstGeom prst="rect">
                    <a:avLst/>
                  </a:prstGeom>
                  <a:noFill/>
                  <a:ln>
                    <a:noFill/>
                  </a:ln>
                </pic:spPr>
              </pic:pic>
            </a:graphicData>
          </a:graphic>
          <wp14:sizeRelH relativeFrom="page">
            <wp14:pctWidth>0</wp14:pctWidth>
          </wp14:sizeRelH>
          <wp14:sizeRelV relativeFrom="page">
            <wp14:pctHeight>0</wp14:pctHeight>
          </wp14:sizeRelV>
        </wp:anchor>
      </w:drawing>
    </w:r>
    <w:r w:rsidR="00415FC8">
      <w:rPr>
        <w:noProof/>
      </w:rPr>
      <w:pict w14:anchorId="33CE584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28.4pt;height:489.4pt;z-index:-251655168;mso-wrap-edited:f;mso-position-horizontal:center;mso-position-horizontal-relative:margin;mso-position-vertical:center;mso-position-vertical-relative:margin" wrapcoords="0 0 21600 0 21600 21600 0 21600 0 0" fillcolor="silver" stroked="f">
          <v:textpath style="font-family:&quot;Cambria&quot;;font-size:1pt" string=" "/>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638AEE" w14:textId="77777777" w:rsidR="002321C0" w:rsidRDefault="00415FC8">
    <w:pPr>
      <w:pStyle w:val="Header"/>
    </w:pPr>
    <w:r>
      <w:rPr>
        <w:noProof/>
      </w:rPr>
      <w:pict w14:anchorId="3CAFCE7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28.4pt;height:489.4pt;z-index:-251651072;mso-wrap-edited:f;mso-position-horizontal:center;mso-position-horizontal-relative:margin;mso-position-vertical:center;mso-position-vertical-relative:margin" wrapcoords="0 0 21600 0 21600 21600 0 21600 0 0" fillcolor="silver" stroked="f">
          <v:textpath style="font-family:&quot;Cambria&quot;;font-size:1pt" string=" "/>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70E5AD2"/>
    <w:multiLevelType w:val="hybridMultilevel"/>
    <w:tmpl w:val="F88C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A05013"/>
    <w:multiLevelType w:val="hybridMultilevel"/>
    <w:tmpl w:val="3F8E7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C715ACE"/>
    <w:multiLevelType w:val="multilevel"/>
    <w:tmpl w:val="9938A7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BB2869"/>
    <w:multiLevelType w:val="multilevel"/>
    <w:tmpl w:val="055254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47637C"/>
    <w:multiLevelType w:val="multilevel"/>
    <w:tmpl w:val="B8AE8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E747CB"/>
    <w:multiLevelType w:val="hybridMultilevel"/>
    <w:tmpl w:val="0D90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07642F"/>
    <w:multiLevelType w:val="multilevel"/>
    <w:tmpl w:val="50C2B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A33992"/>
    <w:multiLevelType w:val="hybridMultilevel"/>
    <w:tmpl w:val="C7CEE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96336D"/>
    <w:multiLevelType w:val="hybridMultilevel"/>
    <w:tmpl w:val="1D60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F8422C"/>
    <w:multiLevelType w:val="hybridMultilevel"/>
    <w:tmpl w:val="A0D0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4D0842"/>
    <w:multiLevelType w:val="hybridMultilevel"/>
    <w:tmpl w:val="E9D07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C23598"/>
    <w:multiLevelType w:val="hybridMultilevel"/>
    <w:tmpl w:val="AF06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9A4226"/>
    <w:multiLevelType w:val="hybridMultilevel"/>
    <w:tmpl w:val="D2FA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05044F"/>
    <w:multiLevelType w:val="hybridMultilevel"/>
    <w:tmpl w:val="129C5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9"/>
  </w:num>
  <w:num w:numId="11">
    <w:abstractNumId w:val="14"/>
  </w:num>
  <w:num w:numId="12">
    <w:abstractNumId w:val="20"/>
  </w:num>
  <w:num w:numId="13">
    <w:abstractNumId w:val="18"/>
  </w:num>
  <w:num w:numId="14">
    <w:abstractNumId w:val="16"/>
  </w:num>
  <w:num w:numId="15">
    <w:abstractNumId w:val="9"/>
  </w:num>
  <w:num w:numId="16">
    <w:abstractNumId w:val="21"/>
  </w:num>
  <w:num w:numId="17">
    <w:abstractNumId w:val="10"/>
  </w:num>
  <w:num w:numId="18">
    <w:abstractNumId w:val="22"/>
  </w:num>
  <w:num w:numId="19">
    <w:abstractNumId w:val="17"/>
  </w:num>
  <w:num w:numId="20">
    <w:abstractNumId w:val="13"/>
  </w:num>
  <w:num w:numId="21">
    <w:abstractNumId w:val="15"/>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oNotTrackMoves/>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D23"/>
    <w:rsid w:val="00081812"/>
    <w:rsid w:val="000D122B"/>
    <w:rsid w:val="000D5D62"/>
    <w:rsid w:val="000E090B"/>
    <w:rsid w:val="000E4F3C"/>
    <w:rsid w:val="00122AA6"/>
    <w:rsid w:val="0012530E"/>
    <w:rsid w:val="001420F7"/>
    <w:rsid w:val="001745A6"/>
    <w:rsid w:val="001835D5"/>
    <w:rsid w:val="00194DF0"/>
    <w:rsid w:val="002321C0"/>
    <w:rsid w:val="00241B80"/>
    <w:rsid w:val="002477C8"/>
    <w:rsid w:val="002648B2"/>
    <w:rsid w:val="002706F0"/>
    <w:rsid w:val="0027118E"/>
    <w:rsid w:val="002D2944"/>
    <w:rsid w:val="002F228A"/>
    <w:rsid w:val="002F46EE"/>
    <w:rsid w:val="00321F08"/>
    <w:rsid w:val="003424E2"/>
    <w:rsid w:val="00353264"/>
    <w:rsid w:val="0036569D"/>
    <w:rsid w:val="003A262E"/>
    <w:rsid w:val="003B28D7"/>
    <w:rsid w:val="003B340E"/>
    <w:rsid w:val="003C2060"/>
    <w:rsid w:val="003D771A"/>
    <w:rsid w:val="0040037D"/>
    <w:rsid w:val="004007CB"/>
    <w:rsid w:val="0040661B"/>
    <w:rsid w:val="00415FC8"/>
    <w:rsid w:val="00420582"/>
    <w:rsid w:val="00420EBF"/>
    <w:rsid w:val="00435180"/>
    <w:rsid w:val="0048018A"/>
    <w:rsid w:val="0048041F"/>
    <w:rsid w:val="004B416E"/>
    <w:rsid w:val="004C53CE"/>
    <w:rsid w:val="004F722C"/>
    <w:rsid w:val="00553C9C"/>
    <w:rsid w:val="005550D8"/>
    <w:rsid w:val="005B1B66"/>
    <w:rsid w:val="005C72BA"/>
    <w:rsid w:val="005C7AA5"/>
    <w:rsid w:val="005D6C1E"/>
    <w:rsid w:val="005E71ED"/>
    <w:rsid w:val="005F0CE3"/>
    <w:rsid w:val="005F11C2"/>
    <w:rsid w:val="0061342B"/>
    <w:rsid w:val="00622EB6"/>
    <w:rsid w:val="00664716"/>
    <w:rsid w:val="0067607D"/>
    <w:rsid w:val="006944CF"/>
    <w:rsid w:val="00695177"/>
    <w:rsid w:val="00696994"/>
    <w:rsid w:val="00696B66"/>
    <w:rsid w:val="006B644C"/>
    <w:rsid w:val="006E4C0B"/>
    <w:rsid w:val="00751AC1"/>
    <w:rsid w:val="00775EE6"/>
    <w:rsid w:val="007C08F2"/>
    <w:rsid w:val="007C117B"/>
    <w:rsid w:val="007D5688"/>
    <w:rsid w:val="007E5D81"/>
    <w:rsid w:val="007F535C"/>
    <w:rsid w:val="008138B9"/>
    <w:rsid w:val="00814A81"/>
    <w:rsid w:val="00822365"/>
    <w:rsid w:val="00896071"/>
    <w:rsid w:val="00905E18"/>
    <w:rsid w:val="00910A4B"/>
    <w:rsid w:val="00914540"/>
    <w:rsid w:val="009422F8"/>
    <w:rsid w:val="009515B2"/>
    <w:rsid w:val="0097711A"/>
    <w:rsid w:val="009C7DD7"/>
    <w:rsid w:val="009D1775"/>
    <w:rsid w:val="00A00392"/>
    <w:rsid w:val="00AB4EE1"/>
    <w:rsid w:val="00AD6839"/>
    <w:rsid w:val="00AF78F2"/>
    <w:rsid w:val="00B06FF7"/>
    <w:rsid w:val="00B137AA"/>
    <w:rsid w:val="00B539FA"/>
    <w:rsid w:val="00B56F33"/>
    <w:rsid w:val="00B86369"/>
    <w:rsid w:val="00BA5565"/>
    <w:rsid w:val="00BB4A2A"/>
    <w:rsid w:val="00BC71F1"/>
    <w:rsid w:val="00BF2933"/>
    <w:rsid w:val="00C35E2F"/>
    <w:rsid w:val="00C426EE"/>
    <w:rsid w:val="00C8197E"/>
    <w:rsid w:val="00CD7832"/>
    <w:rsid w:val="00CE2E56"/>
    <w:rsid w:val="00CF06D0"/>
    <w:rsid w:val="00CF5005"/>
    <w:rsid w:val="00CF6C23"/>
    <w:rsid w:val="00D43421"/>
    <w:rsid w:val="00D900E5"/>
    <w:rsid w:val="00DB208F"/>
    <w:rsid w:val="00DE5C9F"/>
    <w:rsid w:val="00DF307E"/>
    <w:rsid w:val="00E0615F"/>
    <w:rsid w:val="00E101B7"/>
    <w:rsid w:val="00E50DA8"/>
    <w:rsid w:val="00E57B9A"/>
    <w:rsid w:val="00E70A00"/>
    <w:rsid w:val="00EA50FD"/>
    <w:rsid w:val="00EC0162"/>
    <w:rsid w:val="00EC5A4C"/>
    <w:rsid w:val="00F01AB7"/>
    <w:rsid w:val="00F0784D"/>
    <w:rsid w:val="00F26BEF"/>
    <w:rsid w:val="00F3148C"/>
    <w:rsid w:val="00F33E0D"/>
    <w:rsid w:val="00F35F86"/>
    <w:rsid w:val="00F47D23"/>
    <w:rsid w:val="00F67C58"/>
    <w:rsid w:val="00F76825"/>
    <w:rsid w:val="00FA51E3"/>
    <w:rsid w:val="00FA61C4"/>
    <w:rsid w:val="00FB7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D5D6CB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D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7D23"/>
    <w:rPr>
      <w:rFonts w:ascii="Lucida Grande" w:hAnsi="Lucida Grande" w:cs="Lucida Grande"/>
      <w:sz w:val="18"/>
      <w:szCs w:val="18"/>
    </w:rPr>
  </w:style>
  <w:style w:type="paragraph" w:styleId="ListParagraph">
    <w:name w:val="List Paragraph"/>
    <w:basedOn w:val="Normal"/>
    <w:uiPriority w:val="34"/>
    <w:qFormat/>
    <w:rsid w:val="003A262E"/>
    <w:pPr>
      <w:ind w:left="720"/>
      <w:contextualSpacing/>
    </w:pPr>
  </w:style>
  <w:style w:type="paragraph" w:styleId="Header">
    <w:name w:val="header"/>
    <w:basedOn w:val="Normal"/>
    <w:link w:val="HeaderChar"/>
    <w:uiPriority w:val="99"/>
    <w:unhideWhenUsed/>
    <w:rsid w:val="00353264"/>
    <w:pPr>
      <w:tabs>
        <w:tab w:val="center" w:pos="4320"/>
        <w:tab w:val="right" w:pos="8640"/>
      </w:tabs>
    </w:pPr>
  </w:style>
  <w:style w:type="character" w:customStyle="1" w:styleId="HeaderChar">
    <w:name w:val="Header Char"/>
    <w:basedOn w:val="DefaultParagraphFont"/>
    <w:link w:val="Header"/>
    <w:uiPriority w:val="99"/>
    <w:rsid w:val="00353264"/>
  </w:style>
  <w:style w:type="paragraph" w:styleId="Footer">
    <w:name w:val="footer"/>
    <w:basedOn w:val="Normal"/>
    <w:link w:val="FooterChar"/>
    <w:uiPriority w:val="99"/>
    <w:unhideWhenUsed/>
    <w:rsid w:val="00353264"/>
    <w:pPr>
      <w:tabs>
        <w:tab w:val="center" w:pos="4320"/>
        <w:tab w:val="right" w:pos="8640"/>
      </w:tabs>
    </w:pPr>
  </w:style>
  <w:style w:type="character" w:customStyle="1" w:styleId="FooterChar">
    <w:name w:val="Footer Char"/>
    <w:basedOn w:val="DefaultParagraphFont"/>
    <w:link w:val="Footer"/>
    <w:uiPriority w:val="99"/>
    <w:rsid w:val="00353264"/>
  </w:style>
  <w:style w:type="character" w:styleId="CommentReference">
    <w:name w:val="annotation reference"/>
    <w:basedOn w:val="DefaultParagraphFont"/>
    <w:uiPriority w:val="99"/>
    <w:semiHidden/>
    <w:unhideWhenUsed/>
    <w:rsid w:val="00C426EE"/>
    <w:rPr>
      <w:sz w:val="18"/>
      <w:szCs w:val="18"/>
    </w:rPr>
  </w:style>
  <w:style w:type="paragraph" w:styleId="CommentText">
    <w:name w:val="annotation text"/>
    <w:basedOn w:val="Normal"/>
    <w:link w:val="CommentTextChar"/>
    <w:uiPriority w:val="99"/>
    <w:semiHidden/>
    <w:unhideWhenUsed/>
    <w:rsid w:val="00C426EE"/>
  </w:style>
  <w:style w:type="character" w:customStyle="1" w:styleId="CommentTextChar">
    <w:name w:val="Comment Text Char"/>
    <w:basedOn w:val="DefaultParagraphFont"/>
    <w:link w:val="CommentText"/>
    <w:uiPriority w:val="99"/>
    <w:semiHidden/>
    <w:rsid w:val="00C426EE"/>
  </w:style>
  <w:style w:type="paragraph" w:styleId="CommentSubject">
    <w:name w:val="annotation subject"/>
    <w:basedOn w:val="CommentText"/>
    <w:next w:val="CommentText"/>
    <w:link w:val="CommentSubjectChar"/>
    <w:uiPriority w:val="99"/>
    <w:semiHidden/>
    <w:unhideWhenUsed/>
    <w:rsid w:val="00C426EE"/>
    <w:rPr>
      <w:b/>
      <w:bCs/>
      <w:sz w:val="20"/>
      <w:szCs w:val="20"/>
    </w:rPr>
  </w:style>
  <w:style w:type="character" w:customStyle="1" w:styleId="CommentSubjectChar">
    <w:name w:val="Comment Subject Char"/>
    <w:basedOn w:val="CommentTextChar"/>
    <w:link w:val="CommentSubject"/>
    <w:uiPriority w:val="99"/>
    <w:semiHidden/>
    <w:rsid w:val="00C426EE"/>
    <w:rPr>
      <w:b/>
      <w:bCs/>
      <w:sz w:val="20"/>
      <w:szCs w:val="20"/>
    </w:rPr>
  </w:style>
  <w:style w:type="paragraph" w:styleId="Revision">
    <w:name w:val="Revision"/>
    <w:hidden/>
    <w:uiPriority w:val="99"/>
    <w:semiHidden/>
    <w:rsid w:val="00BF2933"/>
  </w:style>
  <w:style w:type="paragraph" w:styleId="NormalWeb">
    <w:name w:val="Normal (Web)"/>
    <w:basedOn w:val="Normal"/>
    <w:uiPriority w:val="99"/>
    <w:semiHidden/>
    <w:unhideWhenUsed/>
    <w:rsid w:val="00DB208F"/>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DB208F"/>
    <w:rPr>
      <w:b/>
      <w:bCs/>
    </w:rPr>
  </w:style>
  <w:style w:type="character" w:customStyle="1" w:styleId="apple-converted-space">
    <w:name w:val="apple-converted-space"/>
    <w:basedOn w:val="DefaultParagraphFont"/>
    <w:rsid w:val="00DB208F"/>
  </w:style>
  <w:style w:type="character" w:styleId="Hyperlink">
    <w:name w:val="Hyperlink"/>
    <w:basedOn w:val="DefaultParagraphFont"/>
    <w:uiPriority w:val="99"/>
    <w:semiHidden/>
    <w:unhideWhenUsed/>
    <w:rsid w:val="00DB20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heybourne@pgir.co.uk"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4C54A-732C-0543-9F5E-10127E3CC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634</Words>
  <Characters>3619</Characters>
  <Application>Microsoft Macintosh Word</Application>
  <DocSecurity>0</DocSecurity>
  <Lines>30</Lines>
  <Paragraphs>8</Paragraphs>
  <ScaleCrop>false</ScaleCrop>
  <Company>PGIR LTD</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Hall</dc:creator>
  <cp:keywords/>
  <dc:description/>
  <cp:lastModifiedBy>Emma Heybourne</cp:lastModifiedBy>
  <cp:revision>2</cp:revision>
  <cp:lastPrinted>2016-05-23T11:47:00Z</cp:lastPrinted>
  <dcterms:created xsi:type="dcterms:W3CDTF">2016-07-11T13:51:00Z</dcterms:created>
  <dcterms:modified xsi:type="dcterms:W3CDTF">2016-07-11T13:51:00Z</dcterms:modified>
</cp:coreProperties>
</file>